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6" w:rsidRPr="008F5727" w:rsidRDefault="00BC32E6" w:rsidP="00BC32E6">
      <w:pPr>
        <w:spacing w:before="0"/>
        <w:ind w:left="14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Zał. nr 3 do SIWZ</w:t>
      </w: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BC32E6" w:rsidRPr="00B56300" w:rsidTr="00530CFA">
        <w:trPr>
          <w:trHeight w:val="141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32E6" w:rsidRPr="00B56300" w:rsidRDefault="00BC32E6" w:rsidP="00530CFA">
            <w:pPr>
              <w:widowControl/>
              <w:suppressAutoHyphens/>
              <w:autoSpaceDE/>
              <w:autoSpaceDN/>
              <w:adjustRightInd/>
              <w:spacing w:before="0"/>
              <w:ind w:right="2"/>
              <w:rPr>
                <w:rFonts w:ascii="Times New Roman" w:hAnsi="Times New Roman"/>
                <w:i/>
                <w:sz w:val="18"/>
                <w:szCs w:val="22"/>
                <w:lang w:eastAsia="ar-SA"/>
              </w:rPr>
            </w:pPr>
            <w:r w:rsidRPr="0021141F">
              <w:rPr>
                <w:rFonts w:ascii="Times New Roman" w:hAnsi="Times New Roman"/>
                <w:i/>
                <w:sz w:val="16"/>
                <w:szCs w:val="22"/>
                <w:lang w:eastAsia="ar-SA"/>
              </w:rPr>
              <w:t>(pieczęć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C32E6" w:rsidRPr="00B56300" w:rsidRDefault="00BC32E6" w:rsidP="00530CFA">
            <w:pPr>
              <w:spacing w:before="0"/>
              <w:ind w:left="-142" w:right="2"/>
              <w:jc w:val="center"/>
              <w:rPr>
                <w:rFonts w:ascii="Times New Roman" w:hAnsi="Times New Roman"/>
                <w:i/>
                <w:sz w:val="18"/>
                <w:szCs w:val="22"/>
                <w:lang w:eastAsia="ar-SA"/>
              </w:rPr>
            </w:pPr>
            <w:r w:rsidRPr="00B56300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</w:tc>
      </w:tr>
    </w:tbl>
    <w:p w:rsidR="00BC32E6" w:rsidRPr="00B56300" w:rsidRDefault="00BC32E6" w:rsidP="00BC32E6">
      <w:pPr>
        <w:widowControl/>
        <w:suppressAutoHyphens/>
        <w:autoSpaceDE/>
        <w:autoSpaceDN/>
        <w:adjustRightInd/>
        <w:spacing w:before="0"/>
        <w:ind w:right="2"/>
        <w:jc w:val="center"/>
        <w:rPr>
          <w:rFonts w:ascii="Times New Roman" w:hAnsi="Times New Roman"/>
          <w:i/>
          <w:sz w:val="18"/>
          <w:szCs w:val="22"/>
          <w:lang w:eastAsia="ar-SA"/>
        </w:rPr>
      </w:pPr>
    </w:p>
    <w:p w:rsidR="00BC32E6" w:rsidRPr="008F5727" w:rsidRDefault="00BC32E6" w:rsidP="00BC32E6">
      <w:pPr>
        <w:spacing w:before="0"/>
        <w:ind w:right="2"/>
        <w:jc w:val="both"/>
        <w:rPr>
          <w:rFonts w:ascii="Times New Roman" w:hAnsi="Times New Roman"/>
          <w:b/>
          <w:sz w:val="22"/>
          <w:szCs w:val="22"/>
        </w:rPr>
      </w:pPr>
    </w:p>
    <w:p w:rsidR="00BC32E6" w:rsidRPr="008F5727" w:rsidRDefault="00BC32E6" w:rsidP="00BC32E6">
      <w:pPr>
        <w:spacing w:before="0"/>
        <w:ind w:left="5245" w:right="2" w:firstLine="1040"/>
        <w:jc w:val="both"/>
        <w:rPr>
          <w:rFonts w:ascii="Times New Roman" w:hAnsi="Times New Roman"/>
          <w:b/>
          <w:sz w:val="22"/>
          <w:szCs w:val="22"/>
        </w:rPr>
      </w:pPr>
      <w:r w:rsidRPr="008F5727">
        <w:rPr>
          <w:rFonts w:ascii="Times New Roman" w:hAnsi="Times New Roman"/>
          <w:b/>
          <w:sz w:val="22"/>
          <w:szCs w:val="22"/>
        </w:rPr>
        <w:t>Powiat Parczewski</w:t>
      </w:r>
    </w:p>
    <w:p w:rsidR="00BC32E6" w:rsidRPr="008F5727" w:rsidRDefault="00BC32E6" w:rsidP="00BC32E6">
      <w:pPr>
        <w:spacing w:before="0"/>
        <w:ind w:left="5245" w:right="2" w:firstLine="1040"/>
        <w:jc w:val="both"/>
        <w:rPr>
          <w:rFonts w:ascii="Times New Roman" w:hAnsi="Times New Roman"/>
          <w:b/>
          <w:sz w:val="22"/>
          <w:szCs w:val="22"/>
        </w:rPr>
      </w:pPr>
      <w:r w:rsidRPr="008F5727">
        <w:rPr>
          <w:rFonts w:ascii="Times New Roman" w:hAnsi="Times New Roman"/>
          <w:b/>
          <w:sz w:val="22"/>
          <w:szCs w:val="22"/>
        </w:rPr>
        <w:t>ul. Warszawska 24</w:t>
      </w:r>
    </w:p>
    <w:p w:rsidR="00BC32E6" w:rsidRPr="008F5727" w:rsidRDefault="00BC32E6" w:rsidP="00BC32E6">
      <w:pPr>
        <w:spacing w:before="0"/>
        <w:ind w:left="5245" w:right="2" w:firstLine="1040"/>
        <w:jc w:val="both"/>
        <w:rPr>
          <w:rFonts w:ascii="Times New Roman" w:hAnsi="Times New Roman"/>
          <w:b/>
          <w:sz w:val="22"/>
          <w:szCs w:val="22"/>
        </w:rPr>
      </w:pPr>
      <w:r w:rsidRPr="008F5727">
        <w:rPr>
          <w:rFonts w:ascii="Times New Roman" w:hAnsi="Times New Roman"/>
          <w:b/>
          <w:sz w:val="22"/>
          <w:szCs w:val="22"/>
        </w:rPr>
        <w:t>21-200 Parczew</w:t>
      </w:r>
    </w:p>
    <w:p w:rsidR="00BC32E6" w:rsidRPr="008F5727" w:rsidRDefault="00BC32E6" w:rsidP="00BC32E6">
      <w:pPr>
        <w:spacing w:before="0"/>
        <w:ind w:left="5245" w:right="2" w:firstLine="1040"/>
        <w:jc w:val="both"/>
        <w:rPr>
          <w:rFonts w:ascii="Times New Roman" w:hAnsi="Times New Roman"/>
          <w:b/>
          <w:sz w:val="22"/>
          <w:szCs w:val="22"/>
        </w:rPr>
      </w:pPr>
    </w:p>
    <w:p w:rsidR="00BC32E6" w:rsidRPr="00764CD3" w:rsidRDefault="00BC32E6" w:rsidP="00BC32E6">
      <w:pPr>
        <w:shd w:val="clear" w:color="auto" w:fill="FFFFFF"/>
        <w:spacing w:before="0"/>
        <w:ind w:right="2"/>
        <w:jc w:val="both"/>
        <w:rPr>
          <w:rFonts w:ascii="Times New Roman" w:hAnsi="Times New Roman"/>
          <w:b/>
          <w:sz w:val="22"/>
          <w:szCs w:val="22"/>
        </w:rPr>
      </w:pPr>
      <w:r w:rsidRPr="00764CD3">
        <w:rPr>
          <w:rFonts w:ascii="Times New Roman" w:hAnsi="Times New Roman"/>
          <w:sz w:val="22"/>
          <w:szCs w:val="22"/>
        </w:rPr>
        <w:t xml:space="preserve">Nawiązując do ogłoszenia o przetargu nieograniczonym na: </w:t>
      </w:r>
      <w:r w:rsidRPr="00764CD3">
        <w:rPr>
          <w:rFonts w:ascii="Times New Roman" w:hAnsi="Times New Roman"/>
          <w:b/>
          <w:sz w:val="22"/>
          <w:szCs w:val="22"/>
        </w:rPr>
        <w:t>„</w:t>
      </w:r>
      <w:r w:rsidR="00F44225" w:rsidRPr="00F05106">
        <w:rPr>
          <w:rFonts w:ascii="Times New Roman" w:hAnsi="Times New Roman"/>
          <w:b/>
          <w:spacing w:val="-4"/>
          <w:sz w:val="22"/>
          <w:szCs w:val="22"/>
        </w:rPr>
        <w:t>Termomodernizacja budynków użyteczności publicznej</w:t>
      </w:r>
      <w:r w:rsidRPr="00764CD3">
        <w:rPr>
          <w:rFonts w:ascii="Times New Roman" w:hAnsi="Times New Roman"/>
          <w:b/>
          <w:spacing w:val="-4"/>
          <w:sz w:val="22"/>
          <w:szCs w:val="22"/>
        </w:rPr>
        <w:t xml:space="preserve">” </w:t>
      </w:r>
      <w:r w:rsidRPr="00764CD3">
        <w:rPr>
          <w:rFonts w:ascii="Times New Roman" w:hAnsi="Times New Roman"/>
          <w:sz w:val="22"/>
          <w:szCs w:val="22"/>
        </w:rPr>
        <w:t xml:space="preserve">my niżej podpisani </w:t>
      </w:r>
    </w:p>
    <w:p w:rsidR="00BC32E6" w:rsidRPr="008F5727" w:rsidRDefault="00BC32E6" w:rsidP="00BC32E6">
      <w:pPr>
        <w:pStyle w:val="Zwykytekst3"/>
        <w:tabs>
          <w:tab w:val="left" w:leader="dot" w:pos="9072"/>
        </w:tabs>
        <w:ind w:right="2"/>
        <w:jc w:val="both"/>
        <w:rPr>
          <w:rFonts w:ascii="Times New Roman" w:hAnsi="Times New Roman"/>
          <w:i/>
          <w:sz w:val="22"/>
          <w:szCs w:val="22"/>
        </w:rPr>
      </w:pPr>
      <w:r w:rsidRPr="008F5727">
        <w:rPr>
          <w:rFonts w:ascii="Times New Roman" w:hAnsi="Times New Roman"/>
          <w:i/>
          <w:sz w:val="22"/>
          <w:szCs w:val="22"/>
        </w:rPr>
        <w:t>__</w:t>
      </w:r>
      <w:r>
        <w:rPr>
          <w:rFonts w:ascii="Times New Roman" w:hAnsi="Times New Roman"/>
          <w:i/>
          <w:sz w:val="22"/>
          <w:szCs w:val="22"/>
        </w:rPr>
        <w:t>__</w:t>
      </w:r>
      <w:r w:rsidRPr="008F5727">
        <w:rPr>
          <w:rFonts w:ascii="Times New Roman" w:hAnsi="Times New Roman"/>
          <w:i/>
          <w:sz w:val="22"/>
          <w:szCs w:val="22"/>
        </w:rPr>
        <w:t>______________________________________________________________________________</w:t>
      </w:r>
    </w:p>
    <w:p w:rsidR="00BC32E6" w:rsidRPr="00B56300" w:rsidRDefault="00BC32E6" w:rsidP="00BC32E6">
      <w:pPr>
        <w:pStyle w:val="Zwykytekst3"/>
        <w:tabs>
          <w:tab w:val="left" w:leader="dot" w:pos="9072"/>
        </w:tabs>
        <w:ind w:right="2"/>
        <w:jc w:val="center"/>
        <w:rPr>
          <w:rFonts w:ascii="Times New Roman" w:hAnsi="Times New Roman"/>
          <w:i/>
          <w:sz w:val="18"/>
          <w:szCs w:val="22"/>
        </w:rPr>
      </w:pPr>
      <w:r w:rsidRPr="00B56300">
        <w:rPr>
          <w:rFonts w:ascii="Times New Roman" w:hAnsi="Times New Roman"/>
          <w:i/>
          <w:sz w:val="18"/>
          <w:szCs w:val="22"/>
        </w:rPr>
        <w:t>(imiona i nazwiska osób reprezentujących Wykonawcę)</w:t>
      </w:r>
    </w:p>
    <w:p w:rsidR="00BC32E6" w:rsidRPr="008F5727" w:rsidRDefault="00BC32E6" w:rsidP="00BC32E6">
      <w:pPr>
        <w:pStyle w:val="Zwykytekst3"/>
        <w:tabs>
          <w:tab w:val="left" w:leader="dot" w:pos="9360"/>
        </w:tabs>
        <w:ind w:right="2"/>
        <w:jc w:val="both"/>
        <w:rPr>
          <w:rFonts w:ascii="Times New Roman" w:hAnsi="Times New Roman"/>
          <w:sz w:val="22"/>
          <w:szCs w:val="22"/>
        </w:rPr>
      </w:pPr>
      <w:r w:rsidRPr="008F5727">
        <w:rPr>
          <w:rFonts w:ascii="Times New Roman" w:hAnsi="Times New Roman"/>
          <w:sz w:val="22"/>
          <w:szCs w:val="22"/>
        </w:rPr>
        <w:t>działając w imieniu i na rzecz</w:t>
      </w:r>
    </w:p>
    <w:p w:rsidR="00BC32E6" w:rsidRPr="008F5727" w:rsidRDefault="00BC32E6" w:rsidP="00BC32E6">
      <w:pPr>
        <w:pStyle w:val="Zwykytekst3"/>
        <w:tabs>
          <w:tab w:val="left" w:leader="dot" w:pos="9072"/>
        </w:tabs>
        <w:ind w:right="2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</w:t>
      </w:r>
      <w:r w:rsidRPr="008F5727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</w:t>
      </w:r>
    </w:p>
    <w:p w:rsidR="00BC32E6" w:rsidRPr="00F841D9" w:rsidRDefault="00BC32E6" w:rsidP="00BC32E6">
      <w:pPr>
        <w:pStyle w:val="Zwykytekst3"/>
        <w:tabs>
          <w:tab w:val="left" w:leader="dot" w:pos="9072"/>
        </w:tabs>
        <w:ind w:right="2"/>
        <w:jc w:val="center"/>
        <w:rPr>
          <w:rFonts w:ascii="Times New Roman" w:hAnsi="Times New Roman"/>
          <w:i/>
          <w:sz w:val="18"/>
          <w:szCs w:val="18"/>
        </w:rPr>
      </w:pPr>
      <w:r w:rsidRPr="00F841D9">
        <w:rPr>
          <w:rFonts w:ascii="Times New Roman" w:hAnsi="Times New Roman"/>
          <w:i/>
          <w:sz w:val="18"/>
          <w:szCs w:val="18"/>
        </w:rPr>
        <w:t>(nazwa (firma) dokładny adres Wykonawcy/Wykonawców - w przypadku składania oferty przez podmioty występujące wspólnie podać nazwy(firmy) i adresy wszystkich wspólników spółki cywilnej lub członków konsorcjum)</w:t>
      </w:r>
    </w:p>
    <w:p w:rsidR="00BC32E6" w:rsidRPr="00BC1F30" w:rsidRDefault="00BC32E6" w:rsidP="00BC32E6">
      <w:pPr>
        <w:pStyle w:val="Default"/>
        <w:rPr>
          <w:sz w:val="18"/>
          <w:szCs w:val="18"/>
        </w:rPr>
      </w:pPr>
    </w:p>
    <w:p w:rsidR="00BC32E6" w:rsidRDefault="00BC32E6" w:rsidP="00BC32E6">
      <w:pPr>
        <w:pStyle w:val="Default"/>
        <w:rPr>
          <w:sz w:val="22"/>
          <w:szCs w:val="22"/>
        </w:rPr>
      </w:pPr>
      <w:r w:rsidRPr="00BC1F30">
        <w:rPr>
          <w:sz w:val="22"/>
          <w:szCs w:val="22"/>
        </w:rPr>
        <w:t>Czy wykonawca jest małym lub średnim przedsiębiorcą</w:t>
      </w:r>
      <w:r>
        <w:rPr>
          <w:rStyle w:val="Odwoanieprzypisudolnego"/>
          <w:sz w:val="22"/>
          <w:szCs w:val="22"/>
        </w:rPr>
        <w:footnoteReference w:id="2"/>
      </w:r>
      <w:r w:rsidRPr="00BC1F30">
        <w:rPr>
          <w:sz w:val="22"/>
          <w:szCs w:val="22"/>
        </w:rPr>
        <w:t xml:space="preserve">? </w:t>
      </w:r>
    </w:p>
    <w:p w:rsidR="00BC32E6" w:rsidRPr="00DC0FBB" w:rsidRDefault="00BC32E6" w:rsidP="00BC32E6">
      <w:pPr>
        <w:pStyle w:val="Default"/>
        <w:spacing w:line="240" w:lineRule="exact"/>
        <w:ind w:left="567" w:hanging="567"/>
        <w:jc w:val="center"/>
        <w:rPr>
          <w:iCs/>
        </w:rPr>
      </w:pPr>
      <w:r w:rsidRPr="00973CEF">
        <w:rPr>
          <w:b/>
          <w:bCs/>
          <w:sz w:val="22"/>
        </w:rPr>
        <w:t>TAK</w:t>
      </w:r>
      <w:r w:rsidR="00A97437">
        <w:rPr>
          <w:b/>
          <w:bCs/>
          <w:sz w:val="22"/>
        </w:rPr>
        <w:t xml:space="preserve"> </w:t>
      </w:r>
      <w:r w:rsidRPr="00D658A5">
        <w:rPr>
          <w:iCs/>
          <w:sz w:val="36"/>
          <w:szCs w:val="22"/>
        </w:rPr>
        <w:t>□</w:t>
      </w:r>
      <w:r>
        <w:rPr>
          <w:iCs/>
          <w:sz w:val="36"/>
          <w:szCs w:val="22"/>
        </w:rPr>
        <w:tab/>
      </w:r>
      <w:r>
        <w:rPr>
          <w:iCs/>
          <w:sz w:val="36"/>
          <w:szCs w:val="22"/>
        </w:rPr>
        <w:tab/>
      </w:r>
      <w:r w:rsidRPr="00973CEF">
        <w:rPr>
          <w:b/>
          <w:bCs/>
          <w:sz w:val="22"/>
        </w:rPr>
        <w:t>NIE</w:t>
      </w:r>
      <w:r w:rsidR="00A97437">
        <w:rPr>
          <w:b/>
          <w:bCs/>
          <w:sz w:val="22"/>
        </w:rPr>
        <w:t xml:space="preserve"> </w:t>
      </w:r>
      <w:r w:rsidRPr="00D658A5">
        <w:rPr>
          <w:iCs/>
          <w:sz w:val="36"/>
          <w:szCs w:val="22"/>
        </w:rPr>
        <w:t>□</w:t>
      </w:r>
    </w:p>
    <w:p w:rsidR="00BC32E6" w:rsidRDefault="00BC32E6" w:rsidP="00BC32E6">
      <w:pPr>
        <w:pStyle w:val="Zwykytekst3"/>
        <w:tabs>
          <w:tab w:val="left" w:leader="dot" w:pos="9072"/>
        </w:tabs>
        <w:ind w:right="2"/>
        <w:jc w:val="center"/>
        <w:rPr>
          <w:rFonts w:ascii="Times New Roman" w:hAnsi="Times New Roman"/>
          <w:i/>
          <w:sz w:val="18"/>
          <w:szCs w:val="22"/>
        </w:rPr>
      </w:pPr>
    </w:p>
    <w:p w:rsidR="00BC32E6" w:rsidRDefault="00BC32E6" w:rsidP="00BC32E6">
      <w:pPr>
        <w:widowControl/>
        <w:autoSpaceDE/>
        <w:autoSpaceDN/>
        <w:adjustRightInd/>
        <w:spacing w:before="0"/>
        <w:ind w:right="2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Oferujemy</w:t>
      </w:r>
      <w:r w:rsidRPr="00644652">
        <w:rPr>
          <w:rFonts w:ascii="Times New Roman" w:hAnsi="Times New Roman"/>
          <w:b/>
          <w:iCs/>
          <w:sz w:val="22"/>
          <w:szCs w:val="22"/>
        </w:rPr>
        <w:t xml:space="preserve"> wykonanie przedmiotu zamówienia za: </w:t>
      </w:r>
    </w:p>
    <w:p w:rsidR="00BC32E6" w:rsidRPr="00644652" w:rsidRDefault="00BC32E6" w:rsidP="00BC32E6">
      <w:pPr>
        <w:widowControl/>
        <w:autoSpaceDE/>
        <w:autoSpaceDN/>
        <w:adjustRightInd/>
        <w:spacing w:before="0"/>
        <w:ind w:right="2"/>
        <w:rPr>
          <w:rFonts w:ascii="Times New Roman" w:hAnsi="Times New Roman"/>
          <w:b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Ind w:w="-2871" w:type="dxa"/>
        <w:tblLook w:val="04A0"/>
      </w:tblPr>
      <w:tblGrid>
        <w:gridCol w:w="1745"/>
        <w:gridCol w:w="7415"/>
      </w:tblGrid>
      <w:tr w:rsidR="00BC32E6" w:rsidRPr="00E9387E" w:rsidTr="00530CFA">
        <w:trPr>
          <w:trHeight w:val="506"/>
          <w:jc w:val="center"/>
        </w:trPr>
        <w:tc>
          <w:tcPr>
            <w:tcW w:w="1745" w:type="dxa"/>
            <w:vAlign w:val="center"/>
          </w:tcPr>
          <w:p w:rsidR="00BC32E6" w:rsidRPr="00DC0FBB" w:rsidRDefault="00BC32E6" w:rsidP="00530CFA">
            <w:pPr>
              <w:pStyle w:val="Zwykytekst3"/>
              <w:ind w:right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7415" w:type="dxa"/>
            <w:vAlign w:val="center"/>
          </w:tcPr>
          <w:p w:rsidR="00BC32E6" w:rsidRPr="00E9387E" w:rsidRDefault="00BC32E6" w:rsidP="00530CFA">
            <w:pPr>
              <w:pStyle w:val="Zwykytekst3"/>
              <w:ind w:right="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C32E6" w:rsidRPr="00E9387E" w:rsidTr="00530CFA">
        <w:trPr>
          <w:trHeight w:val="506"/>
          <w:jc w:val="center"/>
        </w:trPr>
        <w:tc>
          <w:tcPr>
            <w:tcW w:w="1745" w:type="dxa"/>
            <w:vAlign w:val="center"/>
          </w:tcPr>
          <w:p w:rsidR="00BC32E6" w:rsidRPr="00DC0FBB" w:rsidRDefault="00BC32E6" w:rsidP="00530CFA">
            <w:pPr>
              <w:pStyle w:val="Zwykytekst3"/>
              <w:ind w:right="2"/>
              <w:rPr>
                <w:rFonts w:ascii="Times New Roman" w:hAnsi="Times New Roman"/>
                <w:sz w:val="22"/>
                <w:szCs w:val="22"/>
              </w:rPr>
            </w:pPr>
            <w:r w:rsidRPr="00DC0FBB">
              <w:rPr>
                <w:rFonts w:ascii="Times New Roman" w:hAnsi="Times New Roman"/>
                <w:sz w:val="22"/>
                <w:szCs w:val="22"/>
              </w:rPr>
              <w:t>VAT w zł</w:t>
            </w:r>
          </w:p>
        </w:tc>
        <w:tc>
          <w:tcPr>
            <w:tcW w:w="7415" w:type="dxa"/>
            <w:vAlign w:val="center"/>
          </w:tcPr>
          <w:p w:rsidR="00BC32E6" w:rsidRPr="00E9387E" w:rsidRDefault="00BC32E6" w:rsidP="00530CFA">
            <w:pPr>
              <w:pStyle w:val="Zwykytekst3"/>
              <w:ind w:right="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C32E6" w:rsidRPr="00E9387E" w:rsidTr="00530CFA">
        <w:trPr>
          <w:trHeight w:val="506"/>
          <w:jc w:val="center"/>
        </w:trPr>
        <w:tc>
          <w:tcPr>
            <w:tcW w:w="1745" w:type="dxa"/>
            <w:vAlign w:val="center"/>
          </w:tcPr>
          <w:p w:rsidR="00BC32E6" w:rsidRPr="00DC0FBB" w:rsidRDefault="00BC32E6" w:rsidP="00530CFA">
            <w:pPr>
              <w:pStyle w:val="Zwykytekst3"/>
              <w:ind w:right="2"/>
              <w:rPr>
                <w:rFonts w:ascii="Times New Roman" w:hAnsi="Times New Roman"/>
                <w:sz w:val="22"/>
                <w:szCs w:val="22"/>
              </w:rPr>
            </w:pPr>
            <w:r w:rsidRPr="00DC0FBB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</w:tc>
        <w:tc>
          <w:tcPr>
            <w:tcW w:w="7415" w:type="dxa"/>
            <w:vAlign w:val="center"/>
          </w:tcPr>
          <w:p w:rsidR="00BC32E6" w:rsidRPr="00E9387E" w:rsidRDefault="00BC32E6" w:rsidP="00530CFA">
            <w:pPr>
              <w:pStyle w:val="Zwykytekst3"/>
              <w:ind w:right="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C32E6" w:rsidRPr="00E9387E" w:rsidTr="00530CFA">
        <w:trPr>
          <w:trHeight w:val="506"/>
          <w:jc w:val="center"/>
        </w:trPr>
        <w:tc>
          <w:tcPr>
            <w:tcW w:w="1745" w:type="dxa"/>
            <w:vAlign w:val="center"/>
          </w:tcPr>
          <w:p w:rsidR="00BC32E6" w:rsidRPr="00DC0FBB" w:rsidRDefault="00BC32E6" w:rsidP="00530CFA">
            <w:pPr>
              <w:pStyle w:val="Zwykytekst3"/>
              <w:ind w:right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słownie</w:t>
            </w:r>
          </w:p>
        </w:tc>
        <w:tc>
          <w:tcPr>
            <w:tcW w:w="7415" w:type="dxa"/>
            <w:vAlign w:val="center"/>
          </w:tcPr>
          <w:p w:rsidR="00BC32E6" w:rsidRPr="00E9387E" w:rsidRDefault="00BC32E6" w:rsidP="00530CFA">
            <w:pPr>
              <w:pStyle w:val="Zwykytekst3"/>
              <w:ind w:right="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C32E6" w:rsidRDefault="00BC32E6" w:rsidP="00BC32E6">
      <w:pPr>
        <w:pStyle w:val="Zwykytekst3"/>
        <w:spacing w:line="240" w:lineRule="exact"/>
        <w:rPr>
          <w:rFonts w:ascii="Times New Roman" w:hAnsi="Times New Roman"/>
          <w:iCs/>
          <w:sz w:val="22"/>
          <w:szCs w:val="22"/>
        </w:rPr>
      </w:pPr>
    </w:p>
    <w:p w:rsidR="00BC32E6" w:rsidRDefault="00BC32E6" w:rsidP="00BC32E6">
      <w:pPr>
        <w:pStyle w:val="Zwykytekst3"/>
        <w:spacing w:line="240" w:lineRule="exact"/>
        <w:rPr>
          <w:rFonts w:ascii="Times New Roman" w:hAnsi="Times New Roman"/>
          <w:iCs/>
          <w:sz w:val="22"/>
          <w:szCs w:val="22"/>
        </w:rPr>
      </w:pPr>
    </w:p>
    <w:p w:rsidR="00BC32E6" w:rsidRPr="00275181" w:rsidRDefault="00BC32E6" w:rsidP="00BC32E6">
      <w:pPr>
        <w:pStyle w:val="Zwykytekst3"/>
        <w:spacing w:line="240" w:lineRule="exac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Gwarancja</w:t>
      </w:r>
      <w:r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D658A5">
        <w:rPr>
          <w:rFonts w:ascii="Times New Roman" w:hAnsi="Times New Roman"/>
          <w:iCs/>
          <w:sz w:val="36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48 miesięcy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D658A5">
        <w:rPr>
          <w:rFonts w:ascii="Times New Roman" w:hAnsi="Times New Roman"/>
          <w:iCs/>
          <w:sz w:val="36"/>
          <w:szCs w:val="36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60 miesięcy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D658A5">
        <w:rPr>
          <w:rFonts w:ascii="Times New Roman" w:hAnsi="Times New Roman"/>
          <w:iCs/>
          <w:sz w:val="36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72 miesiące</w:t>
      </w:r>
      <w:r w:rsidRPr="00D658A5">
        <w:rPr>
          <w:rFonts w:ascii="Times New Roman" w:hAnsi="Times New Roman"/>
          <w:iCs/>
          <w:sz w:val="22"/>
          <w:szCs w:val="22"/>
        </w:rPr>
        <w:br/>
      </w:r>
    </w:p>
    <w:p w:rsidR="00BC32E6" w:rsidRPr="00F44225" w:rsidRDefault="00BC32E6" w:rsidP="00BC32E6">
      <w:pPr>
        <w:shd w:val="clear" w:color="auto" w:fill="FFFFFF"/>
        <w:spacing w:before="0"/>
        <w:ind w:left="426" w:right="2" w:hanging="426"/>
        <w:jc w:val="both"/>
        <w:rPr>
          <w:rFonts w:ascii="Times New Roman" w:hAnsi="Times New Roman"/>
          <w:b/>
          <w:sz w:val="22"/>
          <w:szCs w:val="22"/>
        </w:rPr>
      </w:pPr>
      <w:r w:rsidRPr="00F44225">
        <w:rPr>
          <w:rFonts w:ascii="Times New Roman" w:hAnsi="Times New Roman"/>
          <w:sz w:val="22"/>
          <w:szCs w:val="22"/>
        </w:rPr>
        <w:t>1.</w:t>
      </w:r>
      <w:r w:rsidRPr="00F44225">
        <w:rPr>
          <w:rFonts w:ascii="Times New Roman" w:hAnsi="Times New Roman"/>
          <w:sz w:val="22"/>
          <w:szCs w:val="22"/>
        </w:rPr>
        <w:tab/>
        <w:t xml:space="preserve">Składamy ofertę na zadanie pn.: </w:t>
      </w:r>
      <w:r w:rsidRPr="00F44225">
        <w:rPr>
          <w:rFonts w:ascii="Times New Roman" w:hAnsi="Times New Roman"/>
          <w:b/>
          <w:sz w:val="22"/>
          <w:szCs w:val="22"/>
        </w:rPr>
        <w:t>„</w:t>
      </w:r>
      <w:r w:rsidR="001B5321" w:rsidRPr="00F05106">
        <w:rPr>
          <w:rFonts w:ascii="Times New Roman" w:hAnsi="Times New Roman"/>
          <w:b/>
          <w:spacing w:val="-4"/>
          <w:sz w:val="22"/>
          <w:szCs w:val="22"/>
        </w:rPr>
        <w:t>Termomodernizacja budynków użyteczności publicznej</w:t>
      </w:r>
      <w:r w:rsidRPr="00F44225">
        <w:rPr>
          <w:rFonts w:ascii="Times New Roman" w:hAnsi="Times New Roman"/>
          <w:b/>
          <w:spacing w:val="-4"/>
          <w:sz w:val="22"/>
          <w:szCs w:val="22"/>
        </w:rPr>
        <w:t xml:space="preserve">” </w:t>
      </w:r>
      <w:r w:rsidRPr="00F44225">
        <w:rPr>
          <w:rFonts w:ascii="Times New Roman" w:hAnsi="Times New Roman"/>
          <w:sz w:val="22"/>
          <w:szCs w:val="22"/>
        </w:rPr>
        <w:t xml:space="preserve">zgodnie ze Specyfikacją Istotnych Warunków Zamówienia. 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 xml:space="preserve">Oświadczamy, że wzór umowy stanowiący załącznik do SIWZ został przez nas zaakceptowany </w:t>
      </w:r>
      <w:r w:rsidRPr="00F44225">
        <w:rPr>
          <w:rFonts w:ascii="Times New Roman" w:hAnsi="Times New Roman" w:cs="Times New Roman"/>
          <w:sz w:val="22"/>
          <w:szCs w:val="22"/>
        </w:rPr>
        <w:br/>
        <w:t>i zobowiązujemy się w przypadku wyboru naszej oferty do zawarcia umowy na wymienionych w projekcie umowy warunkach w miejscu i terminie wyznaczonym przez Zamawiającego.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Oświadczamy, że zaoferowany przedmiot zamówienia spełnia wymogi zamawiającego określone w SIWZ.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498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Oświadczamy, że zamierzamy powierzyć następującemu podwykonawcy/-om:</w:t>
      </w:r>
    </w:p>
    <w:p w:rsidR="00BC32E6" w:rsidRPr="00F44225" w:rsidRDefault="00BC32E6" w:rsidP="00BC32E6">
      <w:pPr>
        <w:pStyle w:val="Teksttreci20"/>
        <w:shd w:val="clear" w:color="auto" w:fill="auto"/>
        <w:tabs>
          <w:tab w:val="left" w:pos="426"/>
        </w:tabs>
        <w:spacing w:before="0" w:after="0" w:line="240" w:lineRule="auto"/>
        <w:ind w:left="426" w:right="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32E6" w:rsidRPr="00F44225" w:rsidRDefault="00BC32E6" w:rsidP="00BC32E6">
      <w:pPr>
        <w:pStyle w:val="Zwykytekst3"/>
        <w:tabs>
          <w:tab w:val="left" w:leader="dot" w:pos="9072"/>
        </w:tabs>
        <w:ind w:left="426" w:right="2"/>
        <w:jc w:val="both"/>
        <w:rPr>
          <w:rFonts w:ascii="Times New Roman" w:hAnsi="Times New Roman"/>
          <w:i/>
          <w:sz w:val="22"/>
          <w:szCs w:val="22"/>
        </w:rPr>
      </w:pPr>
      <w:r w:rsidRPr="00F44225">
        <w:rPr>
          <w:rFonts w:ascii="Times New Roman" w:hAnsi="Times New Roman"/>
          <w:i/>
          <w:sz w:val="22"/>
          <w:szCs w:val="22"/>
        </w:rPr>
        <w:t>______________________________________________________________________________</w:t>
      </w:r>
    </w:p>
    <w:p w:rsidR="00BC32E6" w:rsidRPr="00F44225" w:rsidRDefault="00BC32E6" w:rsidP="00BC32E6">
      <w:pPr>
        <w:pStyle w:val="Teksttreci20"/>
        <w:shd w:val="clear" w:color="auto" w:fill="auto"/>
        <w:tabs>
          <w:tab w:val="left" w:pos="426"/>
        </w:tabs>
        <w:spacing w:before="0" w:after="0" w:line="240" w:lineRule="auto"/>
        <w:ind w:left="520" w:right="3" w:firstLine="0"/>
        <w:jc w:val="center"/>
        <w:rPr>
          <w:rStyle w:val="Teksttreci2KursywaOdstpy0pt"/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lastRenderedPageBreak/>
        <w:t>(wskazać firmę podwykonawcy/-ów</w:t>
      </w:r>
      <w:r w:rsidRPr="00F44225">
        <w:rPr>
          <w:rStyle w:val="Teksttreci2KursywaOdstpy0pt"/>
          <w:rFonts w:ascii="Times New Roman" w:hAnsi="Times New Roman" w:cs="Times New Roman"/>
          <w:sz w:val="22"/>
          <w:szCs w:val="22"/>
        </w:rPr>
        <w:t xml:space="preserve"> lub </w:t>
      </w:r>
      <w:r w:rsidRPr="00F44225">
        <w:rPr>
          <w:rStyle w:val="Teksttreci2KursywaOdstpy0pt"/>
          <w:rFonts w:ascii="Times New Roman" w:hAnsi="Times New Roman" w:cs="Times New Roman"/>
          <w:b/>
          <w:sz w:val="22"/>
          <w:szCs w:val="22"/>
          <w:u w:val="single"/>
        </w:rPr>
        <w:t>wpisać nie dotyczy</w:t>
      </w:r>
      <w:r w:rsidRPr="00F44225">
        <w:rPr>
          <w:rStyle w:val="Teksttreci2KursywaOdstpy0pt"/>
          <w:rFonts w:ascii="Times New Roman" w:hAnsi="Times New Roman" w:cs="Times New Roman"/>
          <w:b/>
          <w:sz w:val="22"/>
          <w:szCs w:val="22"/>
        </w:rPr>
        <w:t>)</w:t>
      </w:r>
    </w:p>
    <w:p w:rsidR="00BC32E6" w:rsidRPr="00F44225" w:rsidRDefault="00BC32E6" w:rsidP="00BC32E6">
      <w:pPr>
        <w:pStyle w:val="Teksttreci20"/>
        <w:shd w:val="clear" w:color="auto" w:fill="auto"/>
        <w:tabs>
          <w:tab w:val="left" w:pos="284"/>
        </w:tabs>
        <w:spacing w:before="0" w:after="0" w:line="240" w:lineRule="auto"/>
        <w:ind w:left="426" w:right="3" w:firstLine="0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następujące części zamówienia:</w:t>
      </w:r>
      <w:r w:rsidRPr="00F44225">
        <w:rPr>
          <w:rFonts w:ascii="Times New Roman" w:hAnsi="Times New Roman" w:cs="Times New Roman"/>
          <w:sz w:val="22"/>
          <w:szCs w:val="22"/>
        </w:rPr>
        <w:br/>
      </w:r>
    </w:p>
    <w:p w:rsidR="00BC32E6" w:rsidRPr="00F44225" w:rsidRDefault="00BC32E6" w:rsidP="00BC32E6">
      <w:pPr>
        <w:pStyle w:val="Zwykytekst3"/>
        <w:tabs>
          <w:tab w:val="left" w:leader="dot" w:pos="9072"/>
        </w:tabs>
        <w:ind w:left="426" w:right="2"/>
        <w:jc w:val="both"/>
        <w:rPr>
          <w:rFonts w:ascii="Times New Roman" w:hAnsi="Times New Roman"/>
          <w:i/>
          <w:sz w:val="22"/>
          <w:szCs w:val="22"/>
        </w:rPr>
      </w:pPr>
      <w:r w:rsidRPr="00F44225">
        <w:rPr>
          <w:rFonts w:ascii="Times New Roman" w:hAnsi="Times New Roman"/>
          <w:i/>
          <w:sz w:val="22"/>
          <w:szCs w:val="22"/>
        </w:rPr>
        <w:t>______________________________________________________________________________</w:t>
      </w:r>
    </w:p>
    <w:p w:rsidR="00BC32E6" w:rsidRPr="00F44225" w:rsidRDefault="00BC32E6" w:rsidP="00BC32E6">
      <w:pPr>
        <w:pStyle w:val="Teksttreci120"/>
        <w:shd w:val="clear" w:color="auto" w:fill="auto"/>
        <w:tabs>
          <w:tab w:val="left" w:pos="284"/>
        </w:tabs>
        <w:spacing w:before="0" w:after="0" w:line="240" w:lineRule="auto"/>
        <w:ind w:left="426" w:right="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44225">
        <w:rPr>
          <w:rFonts w:ascii="Times New Roman" w:hAnsi="Times New Roman" w:cs="Times New Roman"/>
          <w:i/>
          <w:sz w:val="22"/>
          <w:szCs w:val="22"/>
        </w:rPr>
        <w:t xml:space="preserve">(należy wskazać zakres robót przewidzianych do wykonania przez podwykonawców lub </w:t>
      </w:r>
      <w:r w:rsidRPr="00F44225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nie dotyczy</w:t>
      </w:r>
      <w:r w:rsidRPr="00F44225">
        <w:rPr>
          <w:rFonts w:ascii="Times New Roman" w:hAnsi="Times New Roman" w:cs="Times New Roman"/>
          <w:b/>
          <w:i/>
          <w:sz w:val="22"/>
          <w:szCs w:val="22"/>
        </w:rPr>
        <w:t>)</w:t>
      </w:r>
      <w:r w:rsidRPr="00F44225">
        <w:rPr>
          <w:rFonts w:ascii="Times New Roman" w:hAnsi="Times New Roman" w:cs="Times New Roman"/>
          <w:i/>
          <w:sz w:val="22"/>
          <w:szCs w:val="22"/>
        </w:rPr>
        <w:br/>
      </w:r>
    </w:p>
    <w:p w:rsidR="00BC32E6" w:rsidRPr="00F44225" w:rsidRDefault="00BC32E6" w:rsidP="00BC32E6">
      <w:pPr>
        <w:pStyle w:val="Teksttreci20"/>
        <w:shd w:val="clear" w:color="auto" w:fill="auto"/>
        <w:spacing w:before="0" w:after="0" w:line="240" w:lineRule="auto"/>
        <w:ind w:left="426" w:right="6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44225">
        <w:rPr>
          <w:rFonts w:ascii="Times New Roman" w:hAnsi="Times New Roman" w:cs="Times New Roman"/>
          <w:b/>
          <w:i/>
          <w:sz w:val="22"/>
          <w:szCs w:val="22"/>
        </w:rPr>
        <w:t>Uwaga! W przypadku, gdy Wykonawca nie wypełni punktu 6 Zamawiający przyjmie, że Wykonawca nie przewiduje podwykonawstwa.</w:t>
      </w:r>
    </w:p>
    <w:p w:rsidR="00BC32E6" w:rsidRPr="00F44225" w:rsidRDefault="00BC32E6" w:rsidP="00BC32E6">
      <w:pPr>
        <w:pStyle w:val="Teksttreci20"/>
        <w:shd w:val="clear" w:color="auto" w:fill="auto"/>
        <w:spacing w:before="0" w:after="0" w:line="240" w:lineRule="auto"/>
        <w:ind w:left="426" w:right="6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Wykonawca informuje, że (zaznaczyć właściwe):</w:t>
      </w:r>
    </w:p>
    <w:p w:rsidR="00BC32E6" w:rsidRPr="00F44225" w:rsidRDefault="00BC32E6" w:rsidP="00BC32E6">
      <w:pPr>
        <w:pStyle w:val="Teksttreci0"/>
        <w:shd w:val="clear" w:color="auto" w:fill="auto"/>
        <w:spacing w:before="0" w:after="0" w:line="240" w:lineRule="auto"/>
        <w:ind w:left="426" w:right="40" w:firstLine="0"/>
        <w:jc w:val="both"/>
        <w:rPr>
          <w:b/>
          <w:i/>
          <w:sz w:val="22"/>
          <w:szCs w:val="22"/>
        </w:rPr>
      </w:pPr>
      <w:r w:rsidRPr="00F44225">
        <w:rPr>
          <w:sz w:val="22"/>
          <w:szCs w:val="22"/>
        </w:rPr>
        <w:t>□ wybór oferty nie będzie prowadzić do powstania u Zamawiającego obowiązku podatkowego,</w:t>
      </w:r>
      <w:r w:rsidRPr="00F44225">
        <w:rPr>
          <w:sz w:val="22"/>
          <w:szCs w:val="22"/>
        </w:rPr>
        <w:br/>
        <w:t>□ wybór oferty będzie prowadzić do powstania u Zamawiającego obowiązku podatkowego w odniesieniu do następujących towarów lub usług:______________________________________ ________________________________________________________________,których dostawa lub świadczenie będzie prowadzić do jego powstania. Wartość towaru lub usług powodująca obowiązek podatkowy u Zamawiającego to: __________________________ zł netto.</w:t>
      </w:r>
      <w:r w:rsidRPr="00F44225">
        <w:rPr>
          <w:sz w:val="22"/>
          <w:szCs w:val="22"/>
        </w:rPr>
        <w:br/>
      </w:r>
    </w:p>
    <w:p w:rsidR="00BC32E6" w:rsidRPr="00F44225" w:rsidRDefault="00BC32E6" w:rsidP="00BC32E6">
      <w:pPr>
        <w:pStyle w:val="Teksttreci0"/>
        <w:shd w:val="clear" w:color="auto" w:fill="auto"/>
        <w:spacing w:before="0" w:after="0" w:line="240" w:lineRule="auto"/>
        <w:ind w:left="426" w:right="40" w:firstLine="0"/>
        <w:jc w:val="both"/>
        <w:rPr>
          <w:b/>
          <w:i/>
          <w:sz w:val="22"/>
          <w:szCs w:val="22"/>
        </w:rPr>
      </w:pPr>
      <w:r w:rsidRPr="00F44225">
        <w:rPr>
          <w:b/>
          <w:i/>
          <w:sz w:val="22"/>
          <w:szCs w:val="22"/>
        </w:rPr>
        <w:t>Uwaga! W przypadku, gdy Wykonawca nie zaznaczy żadnego z wariantów zamawiający przyjmie,</w:t>
      </w:r>
      <w:r w:rsidRPr="00F44225">
        <w:rPr>
          <w:rStyle w:val="Teksttreci295ptBezpogrubieniaKursywa"/>
          <w:rFonts w:ascii="Times New Roman" w:hAnsi="Times New Roman" w:cs="Times New Roman"/>
          <w:sz w:val="22"/>
          <w:szCs w:val="22"/>
        </w:rPr>
        <w:t xml:space="preserve"> że</w:t>
      </w:r>
      <w:r w:rsidRPr="00F44225">
        <w:rPr>
          <w:b/>
          <w:i/>
          <w:sz w:val="22"/>
          <w:szCs w:val="22"/>
        </w:rPr>
        <w:t xml:space="preserve"> wybór oferty nie będzie prowadził do powstania obowiązku podatkowego po stronie zamawiającego.</w:t>
      </w:r>
    </w:p>
    <w:p w:rsidR="00BC32E6" w:rsidRPr="00F44225" w:rsidRDefault="00BC32E6" w:rsidP="00BC32E6">
      <w:pPr>
        <w:pStyle w:val="Teksttreci0"/>
        <w:shd w:val="clear" w:color="auto" w:fill="auto"/>
        <w:spacing w:before="0" w:after="0" w:line="240" w:lineRule="auto"/>
        <w:ind w:left="426" w:right="40" w:firstLine="0"/>
        <w:jc w:val="both"/>
        <w:rPr>
          <w:b/>
          <w:i/>
          <w:sz w:val="22"/>
          <w:szCs w:val="22"/>
        </w:rPr>
      </w:pP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Oświadczamy że informacje i dokumenty zawarte na stronach nr od _____ do nr _____ stanowią tajemnicę przedsiębiorstwa w rozumieniu przepisów o zwalczaniu nieuczciwej konkurencji i zastrzegamy, że nie mogą być one udostępnione.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Korespondencję  w sprawie przedmiotowego postępowania należy kierować na poniższy adres: ________________________________________________________________________________________________________, imię i nazwisko: _______________________________, tel. _____________________, fax. _____________________, e-mal: _____________________.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Ofertę składamy na _____ stronach.</w:t>
      </w:r>
    </w:p>
    <w:p w:rsidR="00BC32E6" w:rsidRPr="00F44225" w:rsidRDefault="00BC32E6" w:rsidP="00BC32E6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Załącznikami do oferty, stanowiącymi jej integralną część są:</w:t>
      </w:r>
    </w:p>
    <w:p w:rsidR="00BC32E6" w:rsidRPr="00F44225" w:rsidRDefault="00BC32E6" w:rsidP="00BC32E6">
      <w:pPr>
        <w:pStyle w:val="Teksttreci20"/>
        <w:numPr>
          <w:ilvl w:val="0"/>
          <w:numId w:val="46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BC32E6" w:rsidRPr="00F44225" w:rsidRDefault="00BC32E6" w:rsidP="00BC32E6">
      <w:pPr>
        <w:pStyle w:val="Teksttreci20"/>
        <w:numPr>
          <w:ilvl w:val="0"/>
          <w:numId w:val="46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BC32E6" w:rsidRPr="00F44225" w:rsidRDefault="00BC32E6" w:rsidP="00BC32E6">
      <w:pPr>
        <w:pStyle w:val="Teksttreci20"/>
        <w:numPr>
          <w:ilvl w:val="0"/>
          <w:numId w:val="46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BC32E6" w:rsidRPr="00F44225" w:rsidRDefault="00BC32E6" w:rsidP="00BC32E6">
      <w:pPr>
        <w:pStyle w:val="Teksttreci20"/>
        <w:numPr>
          <w:ilvl w:val="0"/>
          <w:numId w:val="46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both"/>
        <w:rPr>
          <w:rFonts w:ascii="Times New Roman" w:hAnsi="Times New Roman" w:cs="Times New Roman"/>
          <w:sz w:val="22"/>
          <w:szCs w:val="22"/>
        </w:rPr>
      </w:pPr>
      <w:r w:rsidRPr="00F442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BC32E6" w:rsidRPr="00F44225" w:rsidRDefault="00BC32E6" w:rsidP="00BC32E6">
      <w:pPr>
        <w:pStyle w:val="NormalnyWeb"/>
        <w:spacing w:before="0" w:beforeAutospacing="0" w:after="0" w:afterAutospacing="0" w:line="240" w:lineRule="auto"/>
        <w:ind w:left="425" w:hanging="425"/>
        <w:rPr>
          <w:b/>
          <w:sz w:val="22"/>
          <w:szCs w:val="22"/>
        </w:rPr>
      </w:pPr>
      <w:r w:rsidRPr="00F44225">
        <w:rPr>
          <w:color w:val="000000"/>
          <w:sz w:val="22"/>
          <w:szCs w:val="22"/>
        </w:rPr>
        <w:t xml:space="preserve">12.  Oświadczam, że wypełniłem obowiązki informacyjne przewidziane w art. 13 lub art. 14 RODO wobec osób fizycznych, </w:t>
      </w:r>
      <w:r w:rsidRPr="00F44225">
        <w:rPr>
          <w:sz w:val="22"/>
          <w:szCs w:val="22"/>
        </w:rPr>
        <w:t xml:space="preserve">od których dane osobowe bezpośrednio lub pośrednio pozyskałem </w:t>
      </w:r>
      <w:r w:rsidRPr="00F44225">
        <w:rPr>
          <w:color w:val="000000"/>
          <w:sz w:val="22"/>
          <w:szCs w:val="22"/>
        </w:rPr>
        <w:t>w celu ubiegania się o udzielenie zamówienia publicznego w niniejszym postępowaniu</w:t>
      </w:r>
      <w:r w:rsidRPr="00F44225">
        <w:rPr>
          <w:sz w:val="22"/>
          <w:szCs w:val="22"/>
        </w:rPr>
        <w:t>.</w:t>
      </w:r>
    </w:p>
    <w:p w:rsidR="00BC32E6" w:rsidRDefault="00BC32E6" w:rsidP="00BC32E6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</w:pPr>
    </w:p>
    <w:p w:rsidR="00BC32E6" w:rsidRDefault="00BC32E6" w:rsidP="00AB6356">
      <w:pPr>
        <w:spacing w:before="0"/>
        <w:ind w:left="142"/>
        <w:jc w:val="both"/>
      </w:pPr>
      <w:r w:rsidRPr="00343677">
        <w:rPr>
          <w:rFonts w:ascii="Times New Roman" w:hAnsi="Times New Roman"/>
          <w:sz w:val="22"/>
        </w:rPr>
        <w:t>_____________________, dnia ___________ .20</w:t>
      </w:r>
      <w:r w:rsidR="00F44225">
        <w:rPr>
          <w:rFonts w:ascii="Times New Roman" w:hAnsi="Times New Roman"/>
          <w:sz w:val="22"/>
        </w:rPr>
        <w:t>20</w:t>
      </w:r>
      <w:r w:rsidRPr="00343677">
        <w:rPr>
          <w:rFonts w:ascii="Times New Roman" w:hAnsi="Times New Roman"/>
          <w:sz w:val="22"/>
        </w:rPr>
        <w:t xml:space="preserve"> r. </w:t>
      </w:r>
    </w:p>
    <w:p w:rsidR="00BC32E6" w:rsidRPr="007E2EA4" w:rsidRDefault="00BC32E6" w:rsidP="00BC32E6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</w:pPr>
    </w:p>
    <w:p w:rsidR="00BC32E6" w:rsidRPr="002174B3" w:rsidRDefault="00BC32E6" w:rsidP="00BC32E6">
      <w:pPr>
        <w:spacing w:before="0"/>
        <w:ind w:left="4820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BC32E6" w:rsidRDefault="00BC32E6" w:rsidP="00BC32E6">
      <w:pPr>
        <w:spacing w:before="0"/>
        <w:ind w:left="4820" w:firstLine="5"/>
        <w:jc w:val="center"/>
      </w:pPr>
      <w:r w:rsidRPr="002174B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czytelny podpis uprawnionego przedstawiciela Wykonawcy</w:t>
      </w:r>
      <w:r w:rsidRPr="002174B3">
        <w:rPr>
          <w:rFonts w:ascii="Times New Roman" w:hAnsi="Times New Roman"/>
          <w:i/>
          <w:sz w:val="16"/>
          <w:szCs w:val="16"/>
        </w:rPr>
        <w:t>)</w:t>
      </w:r>
    </w:p>
    <w:p w:rsidR="00325B68" w:rsidRPr="00A564A8" w:rsidRDefault="005B400C" w:rsidP="00070770">
      <w:pPr>
        <w:spacing w:before="0"/>
        <w:jc w:val="both"/>
        <w:rPr>
          <w:rFonts w:ascii="Times New Roman" w:hAnsi="Times New Roman"/>
          <w:b/>
          <w:sz w:val="22"/>
          <w:szCs w:val="22"/>
        </w:rPr>
      </w:pPr>
      <w:r w:rsidRPr="00A564A8">
        <w:rPr>
          <w:rFonts w:ascii="Times New Roman" w:hAnsi="Times New Roman"/>
          <w:b/>
          <w:sz w:val="22"/>
          <w:szCs w:val="22"/>
        </w:rPr>
        <w:t xml:space="preserve"> </w:t>
      </w:r>
    </w:p>
    <w:sectPr w:rsidR="00325B68" w:rsidRPr="00A564A8" w:rsidSect="000A0E73">
      <w:headerReference w:type="default" r:id="rId8"/>
      <w:footerReference w:type="default" r:id="rId9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1B" w:rsidRDefault="00291F1B" w:rsidP="00A54E2A">
      <w:pPr>
        <w:spacing w:before="0"/>
      </w:pPr>
      <w:r>
        <w:separator/>
      </w:r>
    </w:p>
  </w:endnote>
  <w:endnote w:type="continuationSeparator" w:id="1">
    <w:p w:rsidR="00291F1B" w:rsidRDefault="00291F1B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BE" w:rsidRDefault="009A1EBE">
    <w:pPr>
      <w:pStyle w:val="Stopka"/>
      <w:jc w:val="center"/>
    </w:pPr>
  </w:p>
  <w:p w:rsidR="009A1EBE" w:rsidRDefault="009A1EBE" w:rsidP="003C140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1B" w:rsidRDefault="00291F1B" w:rsidP="00A54E2A">
      <w:pPr>
        <w:spacing w:before="0"/>
      </w:pPr>
      <w:r>
        <w:separator/>
      </w:r>
    </w:p>
  </w:footnote>
  <w:footnote w:type="continuationSeparator" w:id="1">
    <w:p w:rsidR="00291F1B" w:rsidRDefault="00291F1B" w:rsidP="00A54E2A">
      <w:pPr>
        <w:spacing w:before="0"/>
      </w:pPr>
      <w:r>
        <w:continuationSeparator/>
      </w:r>
    </w:p>
  </w:footnote>
  <w:footnote w:id="2">
    <w:p w:rsidR="00BC32E6" w:rsidRDefault="00BC32E6" w:rsidP="00BC32E6">
      <w:pPr>
        <w:pStyle w:val="Tekstprzypisudolnego"/>
        <w:jc w:val="both"/>
      </w:pPr>
      <w:r>
        <w:rPr>
          <w:rStyle w:val="Odwoanieprzypisudolnego"/>
        </w:rPr>
        <w:footnoteRef/>
      </w:r>
      <w:r w:rsidRPr="00275181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BE" w:rsidRDefault="009A1EBE" w:rsidP="004650CA">
    <w:pPr>
      <w:tabs>
        <w:tab w:val="left" w:pos="8145"/>
      </w:tabs>
      <w:rPr>
        <w:noProof/>
      </w:rPr>
    </w:pPr>
  </w:p>
  <w:p w:rsidR="00F00E3C" w:rsidRDefault="00F00E3C" w:rsidP="008F33E6">
    <w:pPr>
      <w:tabs>
        <w:tab w:val="left" w:pos="8145"/>
      </w:tabs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4AC68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OpenSymbol" w:hAnsi="OpenSymbol"/>
        <w:b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2"/>
        <w:szCs w:val="22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1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A72B6D"/>
    <w:multiLevelType w:val="multilevel"/>
    <w:tmpl w:val="9D625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F91217"/>
    <w:multiLevelType w:val="multilevel"/>
    <w:tmpl w:val="AF12F2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2209A9"/>
    <w:multiLevelType w:val="multilevel"/>
    <w:tmpl w:val="FE047E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B718CD"/>
    <w:multiLevelType w:val="hybridMultilevel"/>
    <w:tmpl w:val="6A42D6D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69B5401"/>
    <w:multiLevelType w:val="hybridMultilevel"/>
    <w:tmpl w:val="9D10169C"/>
    <w:lvl w:ilvl="0" w:tplc="C008A41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>
    <w:nsid w:val="281027CB"/>
    <w:multiLevelType w:val="multilevel"/>
    <w:tmpl w:val="E224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997AAC"/>
    <w:multiLevelType w:val="hybridMultilevel"/>
    <w:tmpl w:val="DDC6B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5336B9"/>
    <w:multiLevelType w:val="hybridMultilevel"/>
    <w:tmpl w:val="05D0785C"/>
    <w:lvl w:ilvl="0" w:tplc="A636F29C">
      <w:start w:val="1"/>
      <w:numFmt w:val="bullet"/>
      <w:lvlText w:val="­"/>
      <w:lvlJc w:val="left"/>
      <w:pPr>
        <w:ind w:left="6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6">
    <w:nsid w:val="34C474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>
    <w:nsid w:val="36FE63B9"/>
    <w:multiLevelType w:val="singleLevel"/>
    <w:tmpl w:val="49A831CE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</w:abstractNum>
  <w:abstractNum w:abstractNumId="28">
    <w:nsid w:val="3F333E32"/>
    <w:multiLevelType w:val="multilevel"/>
    <w:tmpl w:val="C4E87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BC74D6"/>
    <w:multiLevelType w:val="hybridMultilevel"/>
    <w:tmpl w:val="024674B4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33C9E"/>
    <w:multiLevelType w:val="multilevel"/>
    <w:tmpl w:val="7D628B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4FE25203"/>
    <w:multiLevelType w:val="multilevel"/>
    <w:tmpl w:val="07D4CD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4">
    <w:nsid w:val="587A052B"/>
    <w:multiLevelType w:val="hybridMultilevel"/>
    <w:tmpl w:val="8C6EBB12"/>
    <w:lvl w:ilvl="0" w:tplc="D18446B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>
    <w:nsid w:val="5EDE3D20"/>
    <w:multiLevelType w:val="multilevel"/>
    <w:tmpl w:val="6268C2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62D01BF1"/>
    <w:multiLevelType w:val="multilevel"/>
    <w:tmpl w:val="B7DABE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7">
    <w:nsid w:val="639D45E0"/>
    <w:multiLevelType w:val="multilevel"/>
    <w:tmpl w:val="9D625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C75803"/>
    <w:multiLevelType w:val="hybridMultilevel"/>
    <w:tmpl w:val="D67C0344"/>
    <w:lvl w:ilvl="0" w:tplc="0415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01C2D"/>
    <w:multiLevelType w:val="hybridMultilevel"/>
    <w:tmpl w:val="5F4A2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215C7"/>
    <w:multiLevelType w:val="hybridMultilevel"/>
    <w:tmpl w:val="CF0CBDD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46B0183"/>
    <w:multiLevelType w:val="multilevel"/>
    <w:tmpl w:val="0854EA1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5F92EE8"/>
    <w:multiLevelType w:val="multilevel"/>
    <w:tmpl w:val="E8AA6C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F57649"/>
    <w:multiLevelType w:val="hybridMultilevel"/>
    <w:tmpl w:val="986AA16E"/>
    <w:lvl w:ilvl="0" w:tplc="671AC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F20F0"/>
    <w:multiLevelType w:val="hybridMultilevel"/>
    <w:tmpl w:val="1ECE47E6"/>
    <w:lvl w:ilvl="0" w:tplc="65469FD2">
      <w:start w:val="2"/>
      <w:numFmt w:val="decimal"/>
      <w:lvlText w:val="%1."/>
      <w:lvlJc w:val="left"/>
      <w:pPr>
        <w:ind w:left="129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BD56FF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97772"/>
    <w:multiLevelType w:val="multilevel"/>
    <w:tmpl w:val="27241DA4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3"/>
  </w:num>
  <w:num w:numId="5">
    <w:abstractNumId w:val="30"/>
  </w:num>
  <w:num w:numId="6">
    <w:abstractNumId w:val="26"/>
  </w:num>
  <w:num w:numId="7">
    <w:abstractNumId w:val="14"/>
  </w:num>
  <w:num w:numId="8">
    <w:abstractNumId w:val="43"/>
  </w:num>
  <w:num w:numId="9">
    <w:abstractNumId w:val="25"/>
  </w:num>
  <w:num w:numId="10">
    <w:abstractNumId w:val="27"/>
  </w:num>
  <w:num w:numId="11">
    <w:abstractNumId w:val="16"/>
  </w:num>
  <w:num w:numId="12">
    <w:abstractNumId w:val="35"/>
  </w:num>
  <w:num w:numId="13">
    <w:abstractNumId w:val="33"/>
  </w:num>
  <w:num w:numId="14">
    <w:abstractNumId w:val="32"/>
  </w:num>
  <w:num w:numId="15">
    <w:abstractNumId w:val="3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2"/>
  </w:num>
  <w:num w:numId="19">
    <w:abstractNumId w:val="23"/>
  </w:num>
  <w:num w:numId="20">
    <w:abstractNumId w:val="38"/>
  </w:num>
  <w:num w:numId="21">
    <w:abstractNumId w:val="28"/>
  </w:num>
  <w:num w:numId="22">
    <w:abstractNumId w:val="1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45"/>
  </w:num>
  <w:num w:numId="34">
    <w:abstractNumId w:val="12"/>
  </w:num>
  <w:num w:numId="35">
    <w:abstractNumId w:val="37"/>
  </w:num>
  <w:num w:numId="36">
    <w:abstractNumId w:val="41"/>
  </w:num>
  <w:num w:numId="37">
    <w:abstractNumId w:val="36"/>
  </w:num>
  <w:num w:numId="38">
    <w:abstractNumId w:val="42"/>
  </w:num>
  <w:num w:numId="39">
    <w:abstractNumId w:val="15"/>
  </w:num>
  <w:num w:numId="40">
    <w:abstractNumId w:val="31"/>
  </w:num>
  <w:num w:numId="41">
    <w:abstractNumId w:val="20"/>
  </w:num>
  <w:num w:numId="42">
    <w:abstractNumId w:val="17"/>
  </w:num>
  <w:num w:numId="43">
    <w:abstractNumId w:val="24"/>
  </w:num>
  <w:num w:numId="44">
    <w:abstractNumId w:val="39"/>
  </w:num>
  <w:num w:numId="45">
    <w:abstractNumId w:val="44"/>
  </w:num>
  <w:num w:numId="46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4E2A"/>
    <w:rsid w:val="000136BE"/>
    <w:rsid w:val="000163E0"/>
    <w:rsid w:val="00016EB2"/>
    <w:rsid w:val="0001762D"/>
    <w:rsid w:val="00025DCC"/>
    <w:rsid w:val="000274F2"/>
    <w:rsid w:val="00030F5C"/>
    <w:rsid w:val="00032FB7"/>
    <w:rsid w:val="00033887"/>
    <w:rsid w:val="00034509"/>
    <w:rsid w:val="00036629"/>
    <w:rsid w:val="00040C8C"/>
    <w:rsid w:val="00047AE7"/>
    <w:rsid w:val="00050332"/>
    <w:rsid w:val="00051878"/>
    <w:rsid w:val="00056657"/>
    <w:rsid w:val="00062F8F"/>
    <w:rsid w:val="000655D5"/>
    <w:rsid w:val="00070770"/>
    <w:rsid w:val="00074FD5"/>
    <w:rsid w:val="00094208"/>
    <w:rsid w:val="00095C69"/>
    <w:rsid w:val="000A0E73"/>
    <w:rsid w:val="000B12E0"/>
    <w:rsid w:val="000B2E6D"/>
    <w:rsid w:val="000C0FB2"/>
    <w:rsid w:val="000C2F6C"/>
    <w:rsid w:val="000C7E64"/>
    <w:rsid w:val="000D788E"/>
    <w:rsid w:val="000E0571"/>
    <w:rsid w:val="000E2337"/>
    <w:rsid w:val="000F59F0"/>
    <w:rsid w:val="000F7C31"/>
    <w:rsid w:val="00100DD9"/>
    <w:rsid w:val="001012D2"/>
    <w:rsid w:val="00102E86"/>
    <w:rsid w:val="0010489C"/>
    <w:rsid w:val="00116852"/>
    <w:rsid w:val="001174FF"/>
    <w:rsid w:val="0012234D"/>
    <w:rsid w:val="00122605"/>
    <w:rsid w:val="00123FE8"/>
    <w:rsid w:val="00131E3F"/>
    <w:rsid w:val="00132115"/>
    <w:rsid w:val="00135169"/>
    <w:rsid w:val="001505DC"/>
    <w:rsid w:val="00154960"/>
    <w:rsid w:val="00156BDF"/>
    <w:rsid w:val="0016637B"/>
    <w:rsid w:val="0017234C"/>
    <w:rsid w:val="001851FE"/>
    <w:rsid w:val="0019005E"/>
    <w:rsid w:val="001A5E68"/>
    <w:rsid w:val="001A704E"/>
    <w:rsid w:val="001B5321"/>
    <w:rsid w:val="001B6095"/>
    <w:rsid w:val="001D1C3C"/>
    <w:rsid w:val="001D57E8"/>
    <w:rsid w:val="001D5D47"/>
    <w:rsid w:val="001D7C75"/>
    <w:rsid w:val="001E2724"/>
    <w:rsid w:val="0020272D"/>
    <w:rsid w:val="00205B3B"/>
    <w:rsid w:val="00206F36"/>
    <w:rsid w:val="00210441"/>
    <w:rsid w:val="0022179B"/>
    <w:rsid w:val="002227D4"/>
    <w:rsid w:val="00225AB0"/>
    <w:rsid w:val="00227A66"/>
    <w:rsid w:val="00230984"/>
    <w:rsid w:val="002340EA"/>
    <w:rsid w:val="00236AA9"/>
    <w:rsid w:val="002455CB"/>
    <w:rsid w:val="0024717F"/>
    <w:rsid w:val="00247513"/>
    <w:rsid w:val="002506C6"/>
    <w:rsid w:val="0025495B"/>
    <w:rsid w:val="00280AC3"/>
    <w:rsid w:val="00284831"/>
    <w:rsid w:val="00291C8E"/>
    <w:rsid w:val="00291F1B"/>
    <w:rsid w:val="002B04FB"/>
    <w:rsid w:val="002C3A32"/>
    <w:rsid w:val="002D09B2"/>
    <w:rsid w:val="002D33B3"/>
    <w:rsid w:val="002D5C5A"/>
    <w:rsid w:val="002F5DF7"/>
    <w:rsid w:val="00303422"/>
    <w:rsid w:val="0030404A"/>
    <w:rsid w:val="003045AA"/>
    <w:rsid w:val="00304B56"/>
    <w:rsid w:val="00321B62"/>
    <w:rsid w:val="00325B68"/>
    <w:rsid w:val="00327705"/>
    <w:rsid w:val="003302E6"/>
    <w:rsid w:val="00331E7E"/>
    <w:rsid w:val="00336257"/>
    <w:rsid w:val="00341967"/>
    <w:rsid w:val="00342FA4"/>
    <w:rsid w:val="00345B21"/>
    <w:rsid w:val="003510EC"/>
    <w:rsid w:val="003652BE"/>
    <w:rsid w:val="00365C85"/>
    <w:rsid w:val="00372C26"/>
    <w:rsid w:val="00386489"/>
    <w:rsid w:val="00396726"/>
    <w:rsid w:val="003B064B"/>
    <w:rsid w:val="003C0484"/>
    <w:rsid w:val="003C1405"/>
    <w:rsid w:val="003C4B04"/>
    <w:rsid w:val="003C6CF7"/>
    <w:rsid w:val="003D7242"/>
    <w:rsid w:val="003E18F7"/>
    <w:rsid w:val="003E2520"/>
    <w:rsid w:val="003E4CE5"/>
    <w:rsid w:val="003E7AFD"/>
    <w:rsid w:val="003F6006"/>
    <w:rsid w:val="00405068"/>
    <w:rsid w:val="004050F9"/>
    <w:rsid w:val="00405DC6"/>
    <w:rsid w:val="00421007"/>
    <w:rsid w:val="004314D4"/>
    <w:rsid w:val="00434B5C"/>
    <w:rsid w:val="00436610"/>
    <w:rsid w:val="00451BFF"/>
    <w:rsid w:val="004529E3"/>
    <w:rsid w:val="004534D8"/>
    <w:rsid w:val="00456A42"/>
    <w:rsid w:val="004614D8"/>
    <w:rsid w:val="004636EA"/>
    <w:rsid w:val="004650CA"/>
    <w:rsid w:val="004708AF"/>
    <w:rsid w:val="004720B3"/>
    <w:rsid w:val="00474B07"/>
    <w:rsid w:val="00482FB8"/>
    <w:rsid w:val="00483751"/>
    <w:rsid w:val="004A1752"/>
    <w:rsid w:val="004A39FD"/>
    <w:rsid w:val="004A5106"/>
    <w:rsid w:val="004A61C8"/>
    <w:rsid w:val="004B2CDB"/>
    <w:rsid w:val="004B30A1"/>
    <w:rsid w:val="004D006B"/>
    <w:rsid w:val="004D50AA"/>
    <w:rsid w:val="004E19D5"/>
    <w:rsid w:val="004E4FC1"/>
    <w:rsid w:val="004E540A"/>
    <w:rsid w:val="004F74C9"/>
    <w:rsid w:val="004F7625"/>
    <w:rsid w:val="0050630F"/>
    <w:rsid w:val="00513519"/>
    <w:rsid w:val="00520585"/>
    <w:rsid w:val="005238DA"/>
    <w:rsid w:val="00525357"/>
    <w:rsid w:val="00525840"/>
    <w:rsid w:val="005454CE"/>
    <w:rsid w:val="00547680"/>
    <w:rsid w:val="0056007D"/>
    <w:rsid w:val="00581D94"/>
    <w:rsid w:val="005931A1"/>
    <w:rsid w:val="00593F66"/>
    <w:rsid w:val="005A04D7"/>
    <w:rsid w:val="005B400C"/>
    <w:rsid w:val="005B4E50"/>
    <w:rsid w:val="005B6901"/>
    <w:rsid w:val="005C0A1E"/>
    <w:rsid w:val="005D1447"/>
    <w:rsid w:val="005D4BC2"/>
    <w:rsid w:val="005D5BE6"/>
    <w:rsid w:val="005D7B10"/>
    <w:rsid w:val="005F1402"/>
    <w:rsid w:val="006039C2"/>
    <w:rsid w:val="00605B40"/>
    <w:rsid w:val="00606429"/>
    <w:rsid w:val="00606987"/>
    <w:rsid w:val="00613C63"/>
    <w:rsid w:val="006150F5"/>
    <w:rsid w:val="006176EB"/>
    <w:rsid w:val="00617E8B"/>
    <w:rsid w:val="0062187F"/>
    <w:rsid w:val="006252EE"/>
    <w:rsid w:val="00627921"/>
    <w:rsid w:val="00640BCB"/>
    <w:rsid w:val="006465A0"/>
    <w:rsid w:val="00653CE6"/>
    <w:rsid w:val="0065641D"/>
    <w:rsid w:val="00663026"/>
    <w:rsid w:val="00663FAA"/>
    <w:rsid w:val="006659BE"/>
    <w:rsid w:val="0067326C"/>
    <w:rsid w:val="00673439"/>
    <w:rsid w:val="00675D42"/>
    <w:rsid w:val="00676852"/>
    <w:rsid w:val="00680D94"/>
    <w:rsid w:val="0068198D"/>
    <w:rsid w:val="00681A4D"/>
    <w:rsid w:val="00695DD8"/>
    <w:rsid w:val="00696A2D"/>
    <w:rsid w:val="006A29DA"/>
    <w:rsid w:val="006A3EFA"/>
    <w:rsid w:val="006A4C9E"/>
    <w:rsid w:val="006C162C"/>
    <w:rsid w:val="006C69E4"/>
    <w:rsid w:val="006D0D97"/>
    <w:rsid w:val="006D0EEE"/>
    <w:rsid w:val="006F28A7"/>
    <w:rsid w:val="006F4AAB"/>
    <w:rsid w:val="0071250A"/>
    <w:rsid w:val="00725353"/>
    <w:rsid w:val="00741D15"/>
    <w:rsid w:val="00741F7B"/>
    <w:rsid w:val="0074344B"/>
    <w:rsid w:val="00744933"/>
    <w:rsid w:val="007614A0"/>
    <w:rsid w:val="00763B45"/>
    <w:rsid w:val="00766138"/>
    <w:rsid w:val="00776A73"/>
    <w:rsid w:val="0077713B"/>
    <w:rsid w:val="00777F24"/>
    <w:rsid w:val="0078197E"/>
    <w:rsid w:val="00783295"/>
    <w:rsid w:val="0079278C"/>
    <w:rsid w:val="00797AF3"/>
    <w:rsid w:val="007A34EA"/>
    <w:rsid w:val="007A53EA"/>
    <w:rsid w:val="007A6DD3"/>
    <w:rsid w:val="007A7E33"/>
    <w:rsid w:val="007B050A"/>
    <w:rsid w:val="007B5D6E"/>
    <w:rsid w:val="007C02EF"/>
    <w:rsid w:val="007C0BA1"/>
    <w:rsid w:val="007C4DAE"/>
    <w:rsid w:val="007D3B0A"/>
    <w:rsid w:val="007D4E46"/>
    <w:rsid w:val="007D56BF"/>
    <w:rsid w:val="007E16C4"/>
    <w:rsid w:val="00800B5F"/>
    <w:rsid w:val="00806A1D"/>
    <w:rsid w:val="008160AB"/>
    <w:rsid w:val="0081710C"/>
    <w:rsid w:val="0082417D"/>
    <w:rsid w:val="00832FCA"/>
    <w:rsid w:val="0083673A"/>
    <w:rsid w:val="008401B4"/>
    <w:rsid w:val="00842DEA"/>
    <w:rsid w:val="00846F9C"/>
    <w:rsid w:val="00854261"/>
    <w:rsid w:val="00862676"/>
    <w:rsid w:val="00871944"/>
    <w:rsid w:val="00872537"/>
    <w:rsid w:val="00886B5E"/>
    <w:rsid w:val="00891844"/>
    <w:rsid w:val="008922A5"/>
    <w:rsid w:val="008A095C"/>
    <w:rsid w:val="008B35C3"/>
    <w:rsid w:val="008C6153"/>
    <w:rsid w:val="008D1F5C"/>
    <w:rsid w:val="008D59BE"/>
    <w:rsid w:val="008D69DF"/>
    <w:rsid w:val="008E0023"/>
    <w:rsid w:val="008E06A7"/>
    <w:rsid w:val="008E0D21"/>
    <w:rsid w:val="008E3DAC"/>
    <w:rsid w:val="008E609F"/>
    <w:rsid w:val="008F04E1"/>
    <w:rsid w:val="008F0620"/>
    <w:rsid w:val="008F258D"/>
    <w:rsid w:val="008F33E6"/>
    <w:rsid w:val="008F536E"/>
    <w:rsid w:val="008F5792"/>
    <w:rsid w:val="008F760F"/>
    <w:rsid w:val="008F77DF"/>
    <w:rsid w:val="00912BEA"/>
    <w:rsid w:val="00913206"/>
    <w:rsid w:val="0094417E"/>
    <w:rsid w:val="00952D85"/>
    <w:rsid w:val="009531E4"/>
    <w:rsid w:val="009605F6"/>
    <w:rsid w:val="0096233A"/>
    <w:rsid w:val="00962E9A"/>
    <w:rsid w:val="00964F8F"/>
    <w:rsid w:val="0097062E"/>
    <w:rsid w:val="00975C34"/>
    <w:rsid w:val="009A1EBE"/>
    <w:rsid w:val="009A7CA7"/>
    <w:rsid w:val="009B0A38"/>
    <w:rsid w:val="009B64E2"/>
    <w:rsid w:val="009C2972"/>
    <w:rsid w:val="009C5BBC"/>
    <w:rsid w:val="009C77F1"/>
    <w:rsid w:val="009D232F"/>
    <w:rsid w:val="009D54DA"/>
    <w:rsid w:val="009E52D7"/>
    <w:rsid w:val="009F2E5B"/>
    <w:rsid w:val="009F3754"/>
    <w:rsid w:val="009F4C36"/>
    <w:rsid w:val="00A10079"/>
    <w:rsid w:val="00A15054"/>
    <w:rsid w:val="00A221F3"/>
    <w:rsid w:val="00A2240A"/>
    <w:rsid w:val="00A25549"/>
    <w:rsid w:val="00A3280D"/>
    <w:rsid w:val="00A3339A"/>
    <w:rsid w:val="00A353CB"/>
    <w:rsid w:val="00A42461"/>
    <w:rsid w:val="00A442E1"/>
    <w:rsid w:val="00A4517F"/>
    <w:rsid w:val="00A46F41"/>
    <w:rsid w:val="00A50FE7"/>
    <w:rsid w:val="00A54E2A"/>
    <w:rsid w:val="00A564A8"/>
    <w:rsid w:val="00A6367B"/>
    <w:rsid w:val="00A6508E"/>
    <w:rsid w:val="00A7190F"/>
    <w:rsid w:val="00A76548"/>
    <w:rsid w:val="00A85AC9"/>
    <w:rsid w:val="00A93191"/>
    <w:rsid w:val="00A96380"/>
    <w:rsid w:val="00A9721F"/>
    <w:rsid w:val="00A97437"/>
    <w:rsid w:val="00A97C48"/>
    <w:rsid w:val="00AA02AA"/>
    <w:rsid w:val="00AA2047"/>
    <w:rsid w:val="00AA770F"/>
    <w:rsid w:val="00AA78C0"/>
    <w:rsid w:val="00AB2728"/>
    <w:rsid w:val="00AB2B79"/>
    <w:rsid w:val="00AB6356"/>
    <w:rsid w:val="00AB7573"/>
    <w:rsid w:val="00AC0C7B"/>
    <w:rsid w:val="00AC20E2"/>
    <w:rsid w:val="00AC7612"/>
    <w:rsid w:val="00AC7D59"/>
    <w:rsid w:val="00AD7956"/>
    <w:rsid w:val="00AE10DC"/>
    <w:rsid w:val="00AE2D95"/>
    <w:rsid w:val="00AF024D"/>
    <w:rsid w:val="00B1365B"/>
    <w:rsid w:val="00B1525A"/>
    <w:rsid w:val="00B27577"/>
    <w:rsid w:val="00B33CC9"/>
    <w:rsid w:val="00B34404"/>
    <w:rsid w:val="00B367F7"/>
    <w:rsid w:val="00B37717"/>
    <w:rsid w:val="00B41F3B"/>
    <w:rsid w:val="00B537C3"/>
    <w:rsid w:val="00B57D42"/>
    <w:rsid w:val="00B6161D"/>
    <w:rsid w:val="00B61BF2"/>
    <w:rsid w:val="00B6554A"/>
    <w:rsid w:val="00B665ED"/>
    <w:rsid w:val="00B70F3E"/>
    <w:rsid w:val="00B71A77"/>
    <w:rsid w:val="00B7456D"/>
    <w:rsid w:val="00B751B1"/>
    <w:rsid w:val="00B76B3F"/>
    <w:rsid w:val="00B801A2"/>
    <w:rsid w:val="00B85F22"/>
    <w:rsid w:val="00B87BE9"/>
    <w:rsid w:val="00B902F5"/>
    <w:rsid w:val="00B93DAC"/>
    <w:rsid w:val="00B9523E"/>
    <w:rsid w:val="00BA0F25"/>
    <w:rsid w:val="00BA6230"/>
    <w:rsid w:val="00BB1BD6"/>
    <w:rsid w:val="00BB1E52"/>
    <w:rsid w:val="00BB2002"/>
    <w:rsid w:val="00BB2E81"/>
    <w:rsid w:val="00BC0CF8"/>
    <w:rsid w:val="00BC32E6"/>
    <w:rsid w:val="00BD5C67"/>
    <w:rsid w:val="00BD7A13"/>
    <w:rsid w:val="00BE4480"/>
    <w:rsid w:val="00BE7F4D"/>
    <w:rsid w:val="00C05354"/>
    <w:rsid w:val="00C06A14"/>
    <w:rsid w:val="00C11726"/>
    <w:rsid w:val="00C27321"/>
    <w:rsid w:val="00C35C11"/>
    <w:rsid w:val="00C465D1"/>
    <w:rsid w:val="00C51A84"/>
    <w:rsid w:val="00C568B7"/>
    <w:rsid w:val="00C60676"/>
    <w:rsid w:val="00C60C82"/>
    <w:rsid w:val="00C71D30"/>
    <w:rsid w:val="00C74E7B"/>
    <w:rsid w:val="00C7510A"/>
    <w:rsid w:val="00C834DB"/>
    <w:rsid w:val="00C92463"/>
    <w:rsid w:val="00C9254D"/>
    <w:rsid w:val="00C965BB"/>
    <w:rsid w:val="00CA1955"/>
    <w:rsid w:val="00CA7AB0"/>
    <w:rsid w:val="00CB0EF0"/>
    <w:rsid w:val="00CD7A71"/>
    <w:rsid w:val="00CF33F7"/>
    <w:rsid w:val="00D0005A"/>
    <w:rsid w:val="00D032C8"/>
    <w:rsid w:val="00D06779"/>
    <w:rsid w:val="00D10890"/>
    <w:rsid w:val="00D143AB"/>
    <w:rsid w:val="00D21D41"/>
    <w:rsid w:val="00D2275C"/>
    <w:rsid w:val="00D3017E"/>
    <w:rsid w:val="00D37FBB"/>
    <w:rsid w:val="00D809E5"/>
    <w:rsid w:val="00D80C74"/>
    <w:rsid w:val="00D814E6"/>
    <w:rsid w:val="00D82669"/>
    <w:rsid w:val="00D85C51"/>
    <w:rsid w:val="00D864CB"/>
    <w:rsid w:val="00D93C62"/>
    <w:rsid w:val="00DA00A7"/>
    <w:rsid w:val="00DA759D"/>
    <w:rsid w:val="00DD46F8"/>
    <w:rsid w:val="00DE6B38"/>
    <w:rsid w:val="00DF3D1D"/>
    <w:rsid w:val="00DF546C"/>
    <w:rsid w:val="00E024C6"/>
    <w:rsid w:val="00E03514"/>
    <w:rsid w:val="00E2103F"/>
    <w:rsid w:val="00E30E26"/>
    <w:rsid w:val="00E3116E"/>
    <w:rsid w:val="00E40181"/>
    <w:rsid w:val="00E40186"/>
    <w:rsid w:val="00E549C2"/>
    <w:rsid w:val="00E55D8F"/>
    <w:rsid w:val="00E61A70"/>
    <w:rsid w:val="00E64834"/>
    <w:rsid w:val="00E7476D"/>
    <w:rsid w:val="00E906F8"/>
    <w:rsid w:val="00E92F40"/>
    <w:rsid w:val="00E94094"/>
    <w:rsid w:val="00E953AD"/>
    <w:rsid w:val="00E979CA"/>
    <w:rsid w:val="00EA5F9B"/>
    <w:rsid w:val="00EC25CD"/>
    <w:rsid w:val="00EC6851"/>
    <w:rsid w:val="00ED5090"/>
    <w:rsid w:val="00ED7EE5"/>
    <w:rsid w:val="00EE4E03"/>
    <w:rsid w:val="00EE7CB0"/>
    <w:rsid w:val="00EF2253"/>
    <w:rsid w:val="00EF448A"/>
    <w:rsid w:val="00F00E3C"/>
    <w:rsid w:val="00F02A5C"/>
    <w:rsid w:val="00F11CBB"/>
    <w:rsid w:val="00F11FBF"/>
    <w:rsid w:val="00F128ED"/>
    <w:rsid w:val="00F13D26"/>
    <w:rsid w:val="00F17E0C"/>
    <w:rsid w:val="00F22B49"/>
    <w:rsid w:val="00F300C8"/>
    <w:rsid w:val="00F44225"/>
    <w:rsid w:val="00F44E0E"/>
    <w:rsid w:val="00F53B20"/>
    <w:rsid w:val="00F5679C"/>
    <w:rsid w:val="00F62FD2"/>
    <w:rsid w:val="00F643C3"/>
    <w:rsid w:val="00F70CDF"/>
    <w:rsid w:val="00F72172"/>
    <w:rsid w:val="00F772D1"/>
    <w:rsid w:val="00F841D2"/>
    <w:rsid w:val="00F8456B"/>
    <w:rsid w:val="00F9119D"/>
    <w:rsid w:val="00F9389B"/>
    <w:rsid w:val="00FA2781"/>
    <w:rsid w:val="00FA2CC0"/>
    <w:rsid w:val="00FC6029"/>
    <w:rsid w:val="00FD0EFE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numPr>
        <w:numId w:val="6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numPr>
        <w:ilvl w:val="1"/>
        <w:numId w:val="6"/>
      </w:numPr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0B3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0B3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0B3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0B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0B3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0B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0B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36EA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hAnsi="Arial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0B3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0B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0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0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0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0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0B3"/>
    <w:rPr>
      <w:rFonts w:ascii="Cambria" w:hAnsi="Cambri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720B3"/>
    <w:pPr>
      <w:ind w:left="708"/>
    </w:pPr>
  </w:style>
  <w:style w:type="paragraph" w:customStyle="1" w:styleId="pkt">
    <w:name w:val="pkt"/>
    <w:basedOn w:val="Normalny"/>
    <w:rsid w:val="00A10079"/>
    <w:pPr>
      <w:widowControl/>
      <w:autoSpaceDE/>
      <w:autoSpaceDN/>
      <w:adjustRightInd/>
      <w:spacing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A1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0079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postbody">
    <w:name w:val="postbody"/>
    <w:rsid w:val="00A10079"/>
  </w:style>
  <w:style w:type="character" w:customStyle="1" w:styleId="MapadokumentuZnak">
    <w:name w:val="Mapa dokumentu Znak"/>
    <w:uiPriority w:val="99"/>
    <w:rsid w:val="00A10079"/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0079"/>
    <w:rPr>
      <w:rFonts w:ascii="Tahoma" w:hAnsi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0079"/>
    <w:pPr>
      <w:widowControl/>
      <w:autoSpaceDE/>
      <w:autoSpaceDN/>
      <w:adjustRightInd/>
      <w:spacing w:before="0"/>
    </w:pPr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10079"/>
    <w:pPr>
      <w:widowControl/>
      <w:autoSpaceDE/>
      <w:autoSpaceDN/>
      <w:adjustRightInd/>
      <w:spacing w:before="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079"/>
    <w:rPr>
      <w:rFonts w:eastAsia="Calibri"/>
      <w:sz w:val="16"/>
      <w:szCs w:val="16"/>
    </w:rPr>
  </w:style>
  <w:style w:type="paragraph" w:customStyle="1" w:styleId="pkt1">
    <w:name w:val="pkt1"/>
    <w:basedOn w:val="pkt"/>
    <w:rsid w:val="00A10079"/>
    <w:pPr>
      <w:ind w:left="850" w:hanging="425"/>
    </w:pPr>
  </w:style>
  <w:style w:type="paragraph" w:customStyle="1" w:styleId="St4-punkt">
    <w:name w:val="St4-punkt"/>
    <w:basedOn w:val="Normalny"/>
    <w:rsid w:val="00A10079"/>
    <w:pPr>
      <w:widowControl/>
      <w:autoSpaceDE/>
      <w:autoSpaceDN/>
      <w:adjustRightInd/>
      <w:spacing w:before="0"/>
      <w:ind w:left="680" w:hanging="340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rsid w:val="00A10079"/>
    <w:pPr>
      <w:widowControl/>
      <w:numPr>
        <w:numId w:val="10"/>
      </w:numPr>
      <w:autoSpaceDE/>
      <w:autoSpaceDN/>
      <w:adjustRightInd/>
      <w:spacing w:before="0"/>
      <w:jc w:val="both"/>
    </w:pPr>
    <w:rPr>
      <w:rFonts w:ascii="Tahoma" w:hAnsi="Tahoma"/>
      <w:sz w:val="22"/>
    </w:rPr>
  </w:style>
  <w:style w:type="paragraph" w:customStyle="1" w:styleId="ust">
    <w:name w:val="ust"/>
    <w:rsid w:val="00A10079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10079"/>
    <w:rPr>
      <w:rFonts w:eastAsia="Calibri"/>
      <w:sz w:val="22"/>
      <w:szCs w:val="22"/>
      <w:lang w:eastAsia="en-US"/>
    </w:rPr>
  </w:style>
  <w:style w:type="character" w:styleId="Odwoanieprzypisudolnego">
    <w:name w:val="footnote reference"/>
    <w:rsid w:val="00A100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079"/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A1007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079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0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079"/>
    <w:pPr>
      <w:widowControl/>
      <w:autoSpaceDE/>
      <w:autoSpaceDN/>
      <w:adjustRightInd/>
      <w:spacing w:before="0" w:after="200" w:line="276" w:lineRule="auto"/>
    </w:pPr>
    <w:rPr>
      <w:rFonts w:ascii="Calibri" w:hAnsi="Calibri"/>
    </w:rPr>
  </w:style>
  <w:style w:type="character" w:customStyle="1" w:styleId="oznaczenie">
    <w:name w:val="oznaczenie"/>
    <w:basedOn w:val="Domylnaczcionkaakapitu"/>
    <w:rsid w:val="00A10079"/>
  </w:style>
  <w:style w:type="character" w:customStyle="1" w:styleId="textnode">
    <w:name w:val="textnode"/>
    <w:basedOn w:val="Domylnaczcionkaakapitu"/>
    <w:rsid w:val="00A10079"/>
  </w:style>
  <w:style w:type="table" w:styleId="Tabela-Siatka">
    <w:name w:val="Table Grid"/>
    <w:basedOn w:val="Standardowy"/>
    <w:uiPriority w:val="59"/>
    <w:rsid w:val="0030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8E0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0D21"/>
    <w:rPr>
      <w:rFonts w:ascii="Arial" w:hAnsi="Arial"/>
    </w:rPr>
  </w:style>
  <w:style w:type="paragraph" w:customStyle="1" w:styleId="Standard">
    <w:name w:val="Standard"/>
    <w:rsid w:val="008E0D21"/>
    <w:pPr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SIWZ2">
    <w:name w:val="SIWZ 2"/>
    <w:basedOn w:val="Normalny"/>
    <w:rsid w:val="008E0D21"/>
    <w:pPr>
      <w:widowControl/>
      <w:suppressAutoHyphens/>
      <w:autoSpaceDE/>
      <w:adjustRightInd/>
      <w:spacing w:before="0" w:after="113"/>
      <w:textAlignment w:val="baseline"/>
    </w:pPr>
    <w:rPr>
      <w:rFonts w:ascii="Times New Roman" w:hAnsi="Times New Roman"/>
      <w:kern w:val="3"/>
      <w:sz w:val="24"/>
    </w:rPr>
  </w:style>
  <w:style w:type="paragraph" w:customStyle="1" w:styleId="FR1">
    <w:name w:val="FR1"/>
    <w:rsid w:val="002227D4"/>
    <w:pPr>
      <w:widowControl w:val="0"/>
      <w:suppressAutoHyphens/>
      <w:spacing w:before="280"/>
      <w:ind w:left="3240"/>
    </w:pPr>
    <w:rPr>
      <w:rFonts w:ascii="Arial" w:eastAsia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0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A1"/>
    <w:pPr>
      <w:widowControl w:val="0"/>
      <w:autoSpaceDE w:val="0"/>
      <w:autoSpaceDN w:val="0"/>
      <w:adjustRightInd w:val="0"/>
      <w:spacing w:before="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0A1"/>
    <w:rPr>
      <w:rFonts w:ascii="Arial" w:hAnsi="Arial"/>
      <w:b/>
      <w:bCs/>
    </w:rPr>
  </w:style>
  <w:style w:type="character" w:customStyle="1" w:styleId="TeksttreciKursywa">
    <w:name w:val="Tekst treści + Kursywa"/>
    <w:basedOn w:val="Teksttreci"/>
    <w:rsid w:val="000C2F6C"/>
    <w:rPr>
      <w:rFonts w:eastAsia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NormalnyWeb">
    <w:name w:val="Normal (Web)"/>
    <w:basedOn w:val="Normalny"/>
    <w:uiPriority w:val="99"/>
    <w:rsid w:val="003C1405"/>
    <w:pPr>
      <w:widowControl/>
      <w:autoSpaceDE/>
      <w:autoSpaceDN/>
      <w:adjustRightInd/>
      <w:spacing w:before="100" w:beforeAutospacing="1" w:after="100" w:afterAutospacing="1" w:line="276" w:lineRule="auto"/>
      <w:jc w:val="both"/>
    </w:pPr>
    <w:rPr>
      <w:rFonts w:ascii="Times New Roman" w:hAnsi="Times New Roman"/>
    </w:rPr>
  </w:style>
  <w:style w:type="character" w:customStyle="1" w:styleId="Teksttreci2">
    <w:name w:val="Tekst treści (2)_"/>
    <w:basedOn w:val="Domylnaczcionkaakapitu"/>
    <w:link w:val="Teksttreci20"/>
    <w:rsid w:val="00BC32E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2E6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</w:rPr>
  </w:style>
  <w:style w:type="character" w:customStyle="1" w:styleId="Teksttreci12">
    <w:name w:val="Tekst treści (12)_"/>
    <w:basedOn w:val="Domylnaczcionkaakapitu"/>
    <w:link w:val="Teksttreci120"/>
    <w:rsid w:val="00BC32E6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Teksttreci2KursywaOdstpy0pt">
    <w:name w:val="Tekst treści (2) + Kursywa;Odstępy 0 pt"/>
    <w:basedOn w:val="Teksttreci2"/>
    <w:rsid w:val="00BC32E6"/>
    <w:rPr>
      <w:b w:val="0"/>
      <w:bCs w:val="0"/>
      <w:i/>
      <w:iCs/>
      <w:smallCaps w:val="0"/>
      <w:strike w:val="0"/>
      <w:spacing w:val="-10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BC32E6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Teksttreci295ptBezpogrubieniaKursywa">
    <w:name w:val="Tekst treści (2) + 9;5 pt;Bez pogrubienia;Kursywa"/>
    <w:basedOn w:val="Teksttreci2"/>
    <w:rsid w:val="00BC32E6"/>
    <w:rPr>
      <w:b/>
      <w:bCs/>
      <w:i/>
      <w:iCs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numPr>
        <w:numId w:val="6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numPr>
        <w:ilvl w:val="1"/>
        <w:numId w:val="6"/>
      </w:numPr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0B3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0B3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0B3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0B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0B3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0B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0B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36EA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hAnsi="Arial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0B3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0B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0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0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0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0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0B3"/>
    <w:rPr>
      <w:rFonts w:ascii="Cambria" w:hAnsi="Cambri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720B3"/>
    <w:pPr>
      <w:ind w:left="708"/>
    </w:pPr>
  </w:style>
  <w:style w:type="paragraph" w:customStyle="1" w:styleId="pkt">
    <w:name w:val="pkt"/>
    <w:basedOn w:val="Normalny"/>
    <w:rsid w:val="00A10079"/>
    <w:pPr>
      <w:widowControl/>
      <w:autoSpaceDE/>
      <w:autoSpaceDN/>
      <w:adjustRightInd/>
      <w:spacing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A1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0079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postbody">
    <w:name w:val="postbody"/>
    <w:rsid w:val="00A10079"/>
  </w:style>
  <w:style w:type="character" w:customStyle="1" w:styleId="MapadokumentuZnak">
    <w:name w:val="Mapa dokumentu Znak"/>
    <w:uiPriority w:val="99"/>
    <w:rsid w:val="00A10079"/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10079"/>
    <w:rPr>
      <w:rFonts w:ascii="Tahoma" w:hAnsi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10079"/>
    <w:pPr>
      <w:widowControl/>
      <w:autoSpaceDE/>
      <w:autoSpaceDN/>
      <w:adjustRightInd/>
      <w:spacing w:before="0"/>
    </w:pPr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10079"/>
    <w:pPr>
      <w:widowControl/>
      <w:autoSpaceDE/>
      <w:autoSpaceDN/>
      <w:adjustRightInd/>
      <w:spacing w:before="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079"/>
    <w:rPr>
      <w:rFonts w:eastAsia="Calibri"/>
      <w:sz w:val="16"/>
      <w:szCs w:val="16"/>
    </w:rPr>
  </w:style>
  <w:style w:type="paragraph" w:customStyle="1" w:styleId="pkt1">
    <w:name w:val="pkt1"/>
    <w:basedOn w:val="pkt"/>
    <w:rsid w:val="00A10079"/>
    <w:pPr>
      <w:ind w:left="850" w:hanging="425"/>
    </w:pPr>
  </w:style>
  <w:style w:type="paragraph" w:customStyle="1" w:styleId="St4-punkt">
    <w:name w:val="St4-punkt"/>
    <w:basedOn w:val="Normalny"/>
    <w:rsid w:val="00A10079"/>
    <w:pPr>
      <w:widowControl/>
      <w:autoSpaceDE/>
      <w:autoSpaceDN/>
      <w:adjustRightInd/>
      <w:spacing w:before="0"/>
      <w:ind w:left="680" w:hanging="340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rsid w:val="00A10079"/>
    <w:pPr>
      <w:widowControl/>
      <w:numPr>
        <w:numId w:val="10"/>
      </w:numPr>
      <w:autoSpaceDE/>
      <w:autoSpaceDN/>
      <w:adjustRightInd/>
      <w:spacing w:before="0"/>
      <w:jc w:val="both"/>
    </w:pPr>
    <w:rPr>
      <w:rFonts w:ascii="Tahoma" w:hAnsi="Tahoma"/>
      <w:sz w:val="22"/>
    </w:rPr>
  </w:style>
  <w:style w:type="paragraph" w:customStyle="1" w:styleId="ust">
    <w:name w:val="ust"/>
    <w:rsid w:val="00A10079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10079"/>
    <w:rPr>
      <w:rFonts w:eastAsia="Calibri"/>
      <w:sz w:val="22"/>
      <w:szCs w:val="22"/>
      <w:lang w:eastAsia="en-US"/>
    </w:rPr>
  </w:style>
  <w:style w:type="character" w:styleId="Odwoanieprzypisudolnego">
    <w:name w:val="footnote reference"/>
    <w:rsid w:val="00A100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079"/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A1007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079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0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079"/>
    <w:pPr>
      <w:widowControl/>
      <w:autoSpaceDE/>
      <w:autoSpaceDN/>
      <w:adjustRightInd/>
      <w:spacing w:before="0" w:after="200" w:line="276" w:lineRule="auto"/>
    </w:pPr>
    <w:rPr>
      <w:rFonts w:ascii="Calibri" w:hAnsi="Calibri"/>
    </w:rPr>
  </w:style>
  <w:style w:type="character" w:customStyle="1" w:styleId="oznaczenie">
    <w:name w:val="oznaczenie"/>
    <w:basedOn w:val="Domylnaczcionkaakapitu"/>
    <w:rsid w:val="00A10079"/>
  </w:style>
  <w:style w:type="character" w:customStyle="1" w:styleId="textnode">
    <w:name w:val="textnode"/>
    <w:basedOn w:val="Domylnaczcionkaakapitu"/>
    <w:rsid w:val="00A10079"/>
  </w:style>
  <w:style w:type="table" w:styleId="Tabela-Siatka">
    <w:name w:val="Table Grid"/>
    <w:basedOn w:val="Standardowy"/>
    <w:uiPriority w:val="59"/>
    <w:rsid w:val="0030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0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0D21"/>
    <w:rPr>
      <w:rFonts w:ascii="Arial" w:hAnsi="Arial"/>
    </w:rPr>
  </w:style>
  <w:style w:type="paragraph" w:customStyle="1" w:styleId="Standard">
    <w:name w:val="Standard"/>
    <w:rsid w:val="008E0D21"/>
    <w:pPr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SIWZ2">
    <w:name w:val="SIWZ 2"/>
    <w:basedOn w:val="Normalny"/>
    <w:rsid w:val="008E0D21"/>
    <w:pPr>
      <w:widowControl/>
      <w:suppressAutoHyphens/>
      <w:autoSpaceDE/>
      <w:adjustRightInd/>
      <w:spacing w:before="0" w:after="113"/>
      <w:textAlignment w:val="baseline"/>
    </w:pPr>
    <w:rPr>
      <w:rFonts w:ascii="Times New Roman" w:hAnsi="Times New Roman"/>
      <w:kern w:val="3"/>
      <w:sz w:val="24"/>
    </w:rPr>
  </w:style>
  <w:style w:type="paragraph" w:customStyle="1" w:styleId="FR1">
    <w:name w:val="FR1"/>
    <w:rsid w:val="002227D4"/>
    <w:pPr>
      <w:widowControl w:val="0"/>
      <w:suppressAutoHyphens/>
      <w:spacing w:before="280"/>
      <w:ind w:left="3240"/>
    </w:pPr>
    <w:rPr>
      <w:rFonts w:ascii="Arial" w:eastAsia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0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A1"/>
    <w:pPr>
      <w:widowControl w:val="0"/>
      <w:autoSpaceDE w:val="0"/>
      <w:autoSpaceDN w:val="0"/>
      <w:adjustRightInd w:val="0"/>
      <w:spacing w:before="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0A1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4BFA-F4C3-4B27-BFFC-C722F896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ZARZĄD DRÓG WOJEWÓDZKICH W ŁODZI</vt:lpstr>
    </vt:vector>
  </TitlesOfParts>
  <Company/>
  <LinksUpToDate>false</LinksUpToDate>
  <CharactersWithSpaces>4532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mailto:inwestycje@parczew.pl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creator>AZ-VII.272.1.2013</dc:creator>
  <cp:lastModifiedBy>m.niescioruk</cp:lastModifiedBy>
  <cp:revision>8</cp:revision>
  <cp:lastPrinted>2019-09-05T06:41:00Z</cp:lastPrinted>
  <dcterms:created xsi:type="dcterms:W3CDTF">2019-09-17T10:04:00Z</dcterms:created>
  <dcterms:modified xsi:type="dcterms:W3CDTF">2020-07-02T07:36:00Z</dcterms:modified>
</cp:coreProperties>
</file>